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9884" w14:textId="77777777" w:rsidR="001B3307" w:rsidRPr="00426AA7" w:rsidRDefault="001B3307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  <w:bookmarkStart w:id="0" w:name="_Hlk148698621"/>
      <w:r w:rsidRPr="00426AA7">
        <w:rPr>
          <w:rFonts w:ascii="Verdana" w:eastAsia="SimSun" w:hAnsi="Verdana" w:cs="Calibri"/>
          <w:b/>
          <w:kern w:val="3"/>
          <w:sz w:val="20"/>
          <w:szCs w:val="20"/>
        </w:rPr>
        <w:t>OGÓLNY OPIS PROGRAMU STUDIÓW</w:t>
      </w:r>
    </w:p>
    <w:tbl>
      <w:tblPr>
        <w:tblW w:w="10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6734"/>
      </w:tblGrid>
      <w:tr w:rsidR="001B3307" w:rsidRPr="00426AA7" w14:paraId="697D7028" w14:textId="77777777" w:rsidTr="008712E5">
        <w:trPr>
          <w:trHeight w:val="118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169E" w14:textId="77777777" w:rsidR="001B3307" w:rsidRPr="00426AA7" w:rsidRDefault="001B3307" w:rsidP="00D55CEB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  <w:t>Dane podstawowe</w:t>
            </w:r>
          </w:p>
          <w:p w14:paraId="28C35AC1" w14:textId="77777777" w:rsidR="001B3307" w:rsidRPr="00426AA7" w:rsidRDefault="001B3307" w:rsidP="00D55CEB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</w:p>
        </w:tc>
      </w:tr>
      <w:tr w:rsidR="001B3307" w:rsidRPr="00426AA7" w14:paraId="3CE803A0" w14:textId="77777777" w:rsidTr="008712E5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AAC4" w14:textId="77777777" w:rsidR="001B3307" w:rsidRPr="00426AA7" w:rsidRDefault="001B3307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157DAD3" w14:textId="77777777" w:rsidR="001B3307" w:rsidRPr="00426AA7" w:rsidRDefault="001B3307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Nazwa wydziału</w:t>
            </w:r>
          </w:p>
          <w:p w14:paraId="62729E47" w14:textId="77777777" w:rsidR="001B3307" w:rsidRPr="00426AA7" w:rsidRDefault="001B3307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EA86" w14:textId="32D8363E" w:rsidR="001B3307" w:rsidRPr="00426AA7" w:rsidRDefault="006176A4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Wydział Filologiczny</w:t>
            </w:r>
          </w:p>
        </w:tc>
      </w:tr>
      <w:tr w:rsidR="001B3307" w:rsidRPr="00426AA7" w14:paraId="1CAFBC5D" w14:textId="77777777" w:rsidTr="008712E5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F03" w14:textId="77777777" w:rsidR="001B3307" w:rsidRPr="00426AA7" w:rsidRDefault="001B3307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8E1106B" w14:textId="6CA0F12D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Nazwa kierunku studiów </w:t>
            </w:r>
          </w:p>
          <w:p w14:paraId="7D3FB9E6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w języku polskim</w:t>
            </w:r>
          </w:p>
          <w:p w14:paraId="10CBB561" w14:textId="77777777" w:rsidR="001B3307" w:rsidRPr="00426AA7" w:rsidRDefault="001B3307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F16C" w14:textId="65052E05" w:rsidR="001B3307" w:rsidRPr="00426AA7" w:rsidRDefault="002A6947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Projektowanie mediów</w:t>
            </w:r>
          </w:p>
        </w:tc>
      </w:tr>
      <w:tr w:rsidR="001B3307" w:rsidRPr="00426AA7" w14:paraId="6C459EBB" w14:textId="77777777" w:rsidTr="008712E5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A06A4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733D86A9" w14:textId="75514C99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Nazwa kierunku studiów </w:t>
            </w:r>
          </w:p>
          <w:p w14:paraId="1A63ED5E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w języku angielskim</w:t>
            </w:r>
          </w:p>
          <w:p w14:paraId="0695FF40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F465" w14:textId="79140C57" w:rsidR="001B3307" w:rsidRPr="00426AA7" w:rsidRDefault="002A694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Media Design</w:t>
            </w:r>
          </w:p>
        </w:tc>
      </w:tr>
      <w:tr w:rsidR="001B3307" w:rsidRPr="00426AA7" w14:paraId="1D27CD90" w14:textId="77777777" w:rsidTr="008712E5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562F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6E2126E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Poziom studiów</w:t>
            </w:r>
          </w:p>
          <w:p w14:paraId="39E9D922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B8A7" w14:textId="1B557AD2" w:rsidR="001B3307" w:rsidRPr="00426AA7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II stopień</w:t>
            </w:r>
          </w:p>
        </w:tc>
      </w:tr>
      <w:tr w:rsidR="001B3307" w:rsidRPr="00426AA7" w14:paraId="693CAE10" w14:textId="77777777" w:rsidTr="008712E5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E08F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B84A038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Profil kształcenia</w:t>
            </w:r>
          </w:p>
          <w:p w14:paraId="3A036F1E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A585" w14:textId="57187A08" w:rsidR="001B3307" w:rsidRPr="00426AA7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proofErr w:type="spellStart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Ogólnoakademicki</w:t>
            </w:r>
            <w:proofErr w:type="spellEnd"/>
          </w:p>
        </w:tc>
      </w:tr>
      <w:tr w:rsidR="001B3307" w:rsidRPr="00426AA7" w14:paraId="089E10E3" w14:textId="77777777" w:rsidTr="008712E5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9858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77573D75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Forma studiów</w:t>
            </w:r>
          </w:p>
          <w:p w14:paraId="68DDBB5F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A0DBF" w14:textId="05486B66" w:rsidR="001B3307" w:rsidRPr="00426AA7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Stacjonarne</w:t>
            </w:r>
          </w:p>
        </w:tc>
      </w:tr>
      <w:tr w:rsidR="001B3307" w:rsidRPr="00426AA7" w14:paraId="085CBF7D" w14:textId="77777777" w:rsidTr="008712E5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864B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FFEBD11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Liczba semestrów</w:t>
            </w:r>
          </w:p>
          <w:p w14:paraId="7AA81C80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46D9" w14:textId="2E807372" w:rsidR="001B3307" w:rsidRPr="00426AA7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4</w:t>
            </w:r>
          </w:p>
        </w:tc>
      </w:tr>
      <w:tr w:rsidR="001B3307" w:rsidRPr="00426AA7" w14:paraId="442DC0C8" w14:textId="77777777" w:rsidTr="008712E5">
        <w:trPr>
          <w:trHeight w:val="236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CAEA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9B76F2A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Język, w którym prowadzone są studia</w:t>
            </w:r>
          </w:p>
          <w:p w14:paraId="7D307745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8A2D" w14:textId="0792C47E" w:rsidR="001B3307" w:rsidRPr="00426AA7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Język </w:t>
            </w:r>
            <w:r w:rsidR="002A6947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polski</w:t>
            </w:r>
          </w:p>
        </w:tc>
      </w:tr>
      <w:tr w:rsidR="001B3307" w:rsidRPr="00426AA7" w14:paraId="30339336" w14:textId="77777777" w:rsidTr="008712E5">
        <w:trPr>
          <w:trHeight w:val="24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89BB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623592F0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Tytuł zawodowy nadawany absolwentom</w:t>
            </w:r>
          </w:p>
          <w:p w14:paraId="3C52F062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CA85B" w14:textId="1597D26C" w:rsidR="001B3307" w:rsidRPr="00426AA7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Magister</w:t>
            </w:r>
          </w:p>
        </w:tc>
      </w:tr>
      <w:tr w:rsidR="001B3307" w:rsidRPr="00426AA7" w14:paraId="1146D111" w14:textId="77777777" w:rsidTr="008712E5">
        <w:trPr>
          <w:trHeight w:val="24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4486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2388B494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426AA7">
              <w:rPr>
                <w:rFonts w:ascii="Verdana" w:hAnsi="Verdana" w:cs="TimesNewRomanPSMT"/>
                <w:sz w:val="20"/>
                <w:szCs w:val="20"/>
              </w:rPr>
              <w:t>Rok akademicki, od którego obowiązuje program studiów</w:t>
            </w:r>
          </w:p>
          <w:p w14:paraId="4E845AD2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07F3" w14:textId="7A2EB6FE" w:rsidR="001B3307" w:rsidRPr="00426AA7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2024/2025</w:t>
            </w:r>
          </w:p>
        </w:tc>
      </w:tr>
      <w:tr w:rsidR="001B3307" w:rsidRPr="00426AA7" w14:paraId="37BFABFA" w14:textId="77777777" w:rsidTr="008712E5">
        <w:trPr>
          <w:trHeight w:val="118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AF51" w14:textId="77777777" w:rsidR="00D55CEB" w:rsidRPr="00426AA7" w:rsidRDefault="00D55CEB" w:rsidP="00D55CEB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</w:p>
          <w:p w14:paraId="4346D9D8" w14:textId="21D0A383" w:rsidR="001B3307" w:rsidRPr="00426AA7" w:rsidRDefault="001B3307" w:rsidP="00D55CEB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  <w:t>Koncepcja kształcenia</w:t>
            </w:r>
          </w:p>
          <w:p w14:paraId="1020072B" w14:textId="77777777" w:rsidR="001B3307" w:rsidRPr="00426AA7" w:rsidRDefault="001B3307" w:rsidP="00D55CEB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</w:tr>
      <w:tr w:rsidR="001B3307" w:rsidRPr="00426AA7" w14:paraId="3B29F84C" w14:textId="77777777" w:rsidTr="008712E5">
        <w:trPr>
          <w:trHeight w:val="29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67DE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EDE8584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Cele kształcenia, wskazanie związku koncepcji kierunku studiów ze Strategią Rozwoju </w:t>
            </w:r>
            <w:proofErr w:type="spellStart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UWr</w:t>
            </w:r>
            <w:proofErr w:type="spellEnd"/>
          </w:p>
          <w:p w14:paraId="49B4F8F0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DCD0" w14:textId="4C19BDE2" w:rsidR="006176A4" w:rsidRPr="00426AA7" w:rsidRDefault="006176A4" w:rsidP="00D55CEB">
            <w:pPr>
              <w:rPr>
                <w:rFonts w:ascii="Verdana" w:hAnsi="Verdana" w:cs="Calibri"/>
                <w:sz w:val="20"/>
                <w:szCs w:val="20"/>
              </w:rPr>
            </w:pPr>
            <w:r w:rsidRPr="00426AA7">
              <w:rPr>
                <w:rFonts w:ascii="Verdana" w:hAnsi="Verdana" w:cs="Calibri"/>
                <w:sz w:val="20"/>
                <w:szCs w:val="20"/>
              </w:rPr>
              <w:t xml:space="preserve">Koncepcja kształcenia </w:t>
            </w:r>
            <w:r w:rsidR="004A7F82" w:rsidRPr="00426AA7">
              <w:rPr>
                <w:rFonts w:ascii="Verdana" w:hAnsi="Verdana" w:cs="Calibri"/>
                <w:sz w:val="20"/>
                <w:szCs w:val="20"/>
              </w:rPr>
              <w:t xml:space="preserve">na </w:t>
            </w:r>
            <w:r w:rsidRPr="00426AA7">
              <w:rPr>
                <w:rFonts w:ascii="Verdana" w:hAnsi="Verdana" w:cs="Calibri"/>
                <w:sz w:val="20"/>
                <w:szCs w:val="20"/>
              </w:rPr>
              <w:t>kierunku</w:t>
            </w:r>
            <w:r w:rsidR="00B53916" w:rsidRPr="00426AA7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2A6947" w:rsidRPr="00426AA7">
              <w:rPr>
                <w:rFonts w:ascii="Verdana" w:hAnsi="Verdana" w:cs="Calibri"/>
                <w:sz w:val="20"/>
                <w:szCs w:val="20"/>
              </w:rPr>
              <w:t>Projektowanie mediów</w:t>
            </w:r>
            <w:r w:rsidR="00B53916" w:rsidRPr="00426AA7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426AA7">
              <w:rPr>
                <w:rFonts w:ascii="Verdana" w:hAnsi="Verdana" w:cs="Calibri"/>
                <w:sz w:val="20"/>
                <w:szCs w:val="20"/>
              </w:rPr>
              <w:t xml:space="preserve">jest ściśle powiązana z misją i głównymi celami strategicznymi </w:t>
            </w:r>
            <w:proofErr w:type="spellStart"/>
            <w:r w:rsidRPr="00426AA7">
              <w:rPr>
                <w:rFonts w:ascii="Verdana" w:hAnsi="Verdana" w:cs="Calibri"/>
                <w:sz w:val="20"/>
                <w:szCs w:val="20"/>
              </w:rPr>
              <w:t>UWr</w:t>
            </w:r>
            <w:proofErr w:type="spellEnd"/>
            <w:r w:rsidRPr="00426AA7">
              <w:rPr>
                <w:rFonts w:ascii="Verdana" w:hAnsi="Verdana" w:cs="Calibri"/>
                <w:sz w:val="20"/>
                <w:szCs w:val="20"/>
              </w:rPr>
              <w:t xml:space="preserve">, zatwierdzonymi Uchwałą Senatu nr 34/2020, opisującą strategię rozwoju </w:t>
            </w:r>
            <w:proofErr w:type="spellStart"/>
            <w:r w:rsidRPr="00426AA7">
              <w:rPr>
                <w:rFonts w:ascii="Verdana" w:hAnsi="Verdana" w:cs="Calibri"/>
                <w:sz w:val="20"/>
                <w:szCs w:val="20"/>
              </w:rPr>
              <w:t>UWr</w:t>
            </w:r>
            <w:proofErr w:type="spellEnd"/>
            <w:r w:rsidRPr="00426AA7">
              <w:rPr>
                <w:rFonts w:ascii="Verdana" w:hAnsi="Verdana" w:cs="Calibri"/>
                <w:sz w:val="20"/>
                <w:szCs w:val="20"/>
              </w:rPr>
              <w:t xml:space="preserve">. Jej fundamentem jest poszukiwanie prawdy i wiedzy, przekazywanie tych wartości młodemu pokoleniu oraz ciągły rozwój i podnoszenie jakości kształcenia w oparciu o wysoki poziom badań naukowych oraz rozwój kadry naukowej i dydaktycznej. Koncepcja kształcenia opiera się również na współpracy z otoczeniem społeczno-gospodarczym mającym realny wpływ na proces nauczania. Jego celem jest nie tylko merytoryczne przygotowanie do podjęcia pracy, ale także przygotowanie do funkcjonowania i aktywności w społeczeństwie poprzez wyznaczanie wysokich standardów, w tym także etycznych. </w:t>
            </w:r>
          </w:p>
        </w:tc>
      </w:tr>
      <w:tr w:rsidR="001B3307" w:rsidRPr="00426AA7" w14:paraId="303A2C38" w14:textId="77777777" w:rsidTr="008712E5">
        <w:trPr>
          <w:trHeight w:val="35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4231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01232FB1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426AA7">
              <w:rPr>
                <w:rFonts w:ascii="Verdana" w:hAnsi="Verdana" w:cs="TimesNewRomanPSMT"/>
                <w:sz w:val="20"/>
                <w:szCs w:val="20"/>
              </w:rPr>
              <w:t>Sylwetka absolwenta</w:t>
            </w:r>
          </w:p>
          <w:p w14:paraId="3DE93D44" w14:textId="77777777" w:rsidR="001B3307" w:rsidRPr="00426AA7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03ABD" w14:textId="33BFFD49" w:rsidR="00413153" w:rsidRPr="00426AA7" w:rsidRDefault="00700D15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Absolwent kierunku </w:t>
            </w:r>
            <w:r w:rsidR="002A6947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Projektowanie mediów</w:t>
            </w: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E12CE5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niezależnie od wyboru specjalności </w:t>
            </w: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posiada wiedzę oraz umiejętności pozwalające </w:t>
            </w:r>
            <w:r w:rsidR="004A7F82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na</w:t>
            </w: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podjęci</w:t>
            </w:r>
            <w:r w:rsidR="004A7F82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e</w:t>
            </w: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pracy w jednostkach naukowych zajmujących się badaniem mediów i szeroko pojętej komunikacji społecznej. </w:t>
            </w:r>
            <w:r w:rsidR="00E12CE5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Dwie specjalności oferowane w ramach kierunku, czyli </w:t>
            </w:r>
            <w:proofErr w:type="spellStart"/>
            <w:r w:rsidR="00E12CE5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Webcontent</w:t>
            </w:r>
            <w:proofErr w:type="spellEnd"/>
            <w:r w:rsidR="00E12CE5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C60C0D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&amp; </w:t>
            </w:r>
            <w:proofErr w:type="spellStart"/>
            <w:r w:rsidR="00C60C0D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Social</w:t>
            </w:r>
            <w:proofErr w:type="spellEnd"/>
            <w:r w:rsidR="00C60C0D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Media oraz Public &amp; Media </w:t>
            </w:r>
            <w:r w:rsidR="00C60C0D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lastRenderedPageBreak/>
              <w:t>Relations</w:t>
            </w:r>
            <w:r w:rsidR="0051014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,</w:t>
            </w:r>
            <w:r w:rsidR="00C60C0D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51014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sprofilowane</w:t>
            </w:r>
            <w:r w:rsidR="00C60C0D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są na</w:t>
            </w:r>
            <w:r w:rsidR="0051014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dostarczani</w:t>
            </w:r>
            <w:r w:rsidR="00D55CEB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u</w:t>
            </w:r>
            <w:r w:rsidR="0051014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odmiennej wiedzy oraz</w:t>
            </w:r>
            <w:r w:rsidR="00C60C0D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51014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 </w:t>
            </w:r>
            <w:r w:rsidR="00C60C0D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kształceni</w:t>
            </w:r>
            <w:r w:rsidR="00D55CEB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u</w:t>
            </w:r>
            <w:r w:rsidR="00C60C0D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i doskonaleni</w:t>
            </w:r>
            <w:r w:rsidR="00D55CEB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u</w:t>
            </w:r>
            <w:r w:rsidR="00C60C0D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odmiennych umiejętności. Pierwsza z nich przygotowuje przede wszystkim </w:t>
            </w: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do realizowania roli </w:t>
            </w:r>
            <w:r w:rsidR="00F36628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badacza mediów cyfrowych oraz mediów społecznościowych, a także </w:t>
            </w: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pracownika </w:t>
            </w:r>
            <w:r w:rsidR="00C60C0D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mediów, zwłaszcza cyfrowych,</w:t>
            </w:r>
            <w:r w:rsidR="002A6947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a także wspierających się w swojej działalności mediami internetowymi, w tym wykorzystujących komunikację przy pomocy mediów społecznościowych</w:t>
            </w:r>
            <w:r w:rsidR="00413153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. </w:t>
            </w:r>
            <w:r w:rsidR="00C60C0D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Absolwent specjalności </w:t>
            </w:r>
            <w:proofErr w:type="spellStart"/>
            <w:r w:rsidR="00C60C0D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Webcontent</w:t>
            </w:r>
            <w:proofErr w:type="spellEnd"/>
            <w:r w:rsidR="00C60C0D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&amp; </w:t>
            </w:r>
            <w:proofErr w:type="spellStart"/>
            <w:r w:rsidR="00C60C0D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Social</w:t>
            </w:r>
            <w:proofErr w:type="spellEnd"/>
            <w:r w:rsidR="00C60C0D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Media t</w:t>
            </w:r>
            <w:r w:rsidR="00413153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ym samym posiada </w:t>
            </w:r>
            <w:r w:rsidR="0051014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wiedzę i </w:t>
            </w:r>
            <w:r w:rsidR="00413153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umiejętności niezbędne do pełnienia rol</w:t>
            </w:r>
            <w:r w:rsidR="00F36628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i analityka mediów internetowych oraz</w:t>
            </w:r>
            <w:r w:rsidR="00413153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dziennikarza </w:t>
            </w:r>
            <w:r w:rsidR="00A5535C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i redaktora </w:t>
            </w:r>
            <w:r w:rsidR="00413153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w mediach współczesnych, stawiających przed ich pracownikami </w:t>
            </w:r>
            <w:r w:rsidR="004A7F82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wymóg</w:t>
            </w:r>
            <w:r w:rsidR="00413153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wszechstronności w zakresie tworzenia treści dla różnych kanałów komunikowania się z odbiorcami</w:t>
            </w:r>
            <w:r w:rsidR="00D55CEB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,</w:t>
            </w:r>
            <w:r w:rsidR="00413153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D55CEB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konieczny</w:t>
            </w:r>
            <w:r w:rsidR="00413153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do pełnienia roli </w:t>
            </w:r>
            <w:r w:rsidR="00A5535C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twórcy </w:t>
            </w:r>
            <w:proofErr w:type="spellStart"/>
            <w:r w:rsidR="00A5535C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kontentu</w:t>
            </w:r>
            <w:proofErr w:type="spellEnd"/>
            <w:r w:rsidR="00413153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2A6947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słownego</w:t>
            </w:r>
            <w:r w:rsidR="00413153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, </w:t>
            </w:r>
            <w:r w:rsidR="001245B0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audialnego</w:t>
            </w:r>
            <w:r w:rsidR="00413153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, </w:t>
            </w:r>
            <w:r w:rsidR="001245B0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filmowego</w:t>
            </w:r>
            <w:r w:rsidR="00413153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i </w:t>
            </w:r>
            <w:r w:rsidR="001245B0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cyfrowego</w:t>
            </w:r>
            <w:r w:rsidR="00413153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. </w:t>
            </w:r>
            <w:r w:rsidR="001245B0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Druga ze specjalności, Public &amp;</w:t>
            </w:r>
            <w:r w:rsidR="0051014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1245B0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Media Relations</w:t>
            </w:r>
            <w:r w:rsidR="0051014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,</w:t>
            </w:r>
            <w:r w:rsidR="001245B0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51014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posiada w programie przedmioty dostarczające wiedzę oraz </w:t>
            </w:r>
            <w:r w:rsidR="001245B0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kształc</w:t>
            </w:r>
            <w:r w:rsidR="0051014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ące</w:t>
            </w:r>
            <w:r w:rsidR="001245B0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51014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u</w:t>
            </w:r>
            <w:r w:rsidR="00413153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miejętności potrzebne do realizacji </w:t>
            </w:r>
            <w:r w:rsidR="00F36628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analityka różnego rodzaju przestrzeni komunikowania profesjonalnego, a także do wypełniania </w:t>
            </w:r>
            <w:r w:rsidR="00413153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zadań stawianych przed pracownikami tzw. sektorów kreatywnych, m.in. w zakresie prowadzenia profili </w:t>
            </w:r>
            <w:proofErr w:type="spellStart"/>
            <w:r w:rsidR="00413153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brandowych</w:t>
            </w:r>
            <w:proofErr w:type="spellEnd"/>
            <w:r w:rsidR="00413153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, tworzenia kampanii reklamowych, przygotowywania treści na profile w mediach społecznościowych, angażowania społeczności wokół profili </w:t>
            </w:r>
            <w:r w:rsidR="008712E5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w tych mediach, a także tworzenia nowoczesnych i efektywnych </w:t>
            </w:r>
            <w:r w:rsidR="0051014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internetowych </w:t>
            </w:r>
            <w:r w:rsidR="008712E5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strategii komunikacji</w:t>
            </w:r>
            <w:r w:rsidR="001245B0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marketingowej</w:t>
            </w:r>
            <w:r w:rsidR="008712E5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.</w:t>
            </w:r>
            <w:r w:rsidR="001245B0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Absolwent tej specjalności jest gotowy do pełnienia obowiązków pracownika agencji PR, a także wszelkich firm i organizacji mających w swojej strukturze jednostki specjalizujące się w realizacji kampanii promocyjnych</w:t>
            </w:r>
            <w:r w:rsidR="0051014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, utrzymywania kontaktów z mediami oraz odpowiedzialnych za opracowywanie strategii komunikacyjnych skierowanych zarówno na zewnątrz organizacji, jak i wewnątrz. </w:t>
            </w:r>
          </w:p>
        </w:tc>
      </w:tr>
      <w:tr w:rsidR="006176A4" w:rsidRPr="00426AA7" w14:paraId="5D03FD0E" w14:textId="77777777" w:rsidTr="008712E5">
        <w:trPr>
          <w:trHeight w:val="35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25BA" w14:textId="77777777" w:rsidR="006176A4" w:rsidRPr="00426AA7" w:rsidRDefault="006176A4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3A17320D" w14:textId="77777777" w:rsidR="006176A4" w:rsidRPr="00426AA7" w:rsidRDefault="006176A4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426AA7">
              <w:rPr>
                <w:rFonts w:ascii="Verdana" w:hAnsi="Verdana" w:cs="TimesNewRomanPSMT"/>
                <w:sz w:val="20"/>
                <w:szCs w:val="20"/>
              </w:rPr>
              <w:t>Wskazanie potrzeb społeczno-gospodarczych prowadzenia studiów.</w:t>
            </w:r>
          </w:p>
          <w:p w14:paraId="26E802A1" w14:textId="77777777" w:rsidR="006176A4" w:rsidRPr="00426AA7" w:rsidRDefault="006176A4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2DB98F2A" w14:textId="77777777" w:rsidR="006176A4" w:rsidRPr="00426AA7" w:rsidRDefault="006176A4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0C55" w14:textId="02DCF629" w:rsidR="006176A4" w:rsidRPr="00426AA7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Kierunek</w:t>
            </w:r>
            <w:r w:rsidR="00B5391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2A6947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Projektowanie mediów</w:t>
            </w:r>
            <w:r w:rsidR="00B5391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j</w:t>
            </w: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est odpowiedzią na potrzeby współczesnych społeczeństw i gospodarek, w których rzetelna informacja staje się kluczowym kapitałem. Absolwenci kierunku przygotowani są do pełnienia roli badacza mediów i różnorodnych mechanizmów komunikacyjnych, a także są przygotowani do pełnienia roli dziennikarza</w:t>
            </w:r>
            <w:r w:rsidR="002A6947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oraz menedżera mediów</w:t>
            </w: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, a także pracownika różnorodnych instytucji </w:t>
            </w:r>
            <w:proofErr w:type="spellStart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okołomedialnych</w:t>
            </w:r>
            <w:proofErr w:type="spellEnd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. Absolwent zgodnie z zaplanowanymi efektami uczenia się w trakcie studiów pozyskuje specjalistyczną i pogłębioną wiedzę z zakresu nauk o komunikacji społecznej i mediach, umiejętności badawcze służące analizie zjawisk medialnych, w tym manipulacji i dezinformacji, a także liczne kompetencje służące pracy w roli badacza mediów. Równocześnie zyskuje wiedzę i umiejętności niezbędne do realizacji pracy </w:t>
            </w:r>
            <w:r w:rsidR="0051014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w mediach cyfrowych</w:t>
            </w: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. Dużą zaletą studiów </w:t>
            </w:r>
            <w:r w:rsidR="008E424C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jest wyposażanie</w:t>
            </w:r>
            <w:r w:rsidR="0051014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ich absolwentów w wszechstronną wiedzę oraz umiejętności potrzebne do przygotowywania </w:t>
            </w:r>
            <w:proofErr w:type="spellStart"/>
            <w:r w:rsidR="0051014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kontentu</w:t>
            </w:r>
            <w:proofErr w:type="spellEnd"/>
            <w:r w:rsidR="00510146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słownego, audialnego oraz filmowego</w:t>
            </w:r>
            <w:r w:rsidR="00C94E8A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, dzięki czemu są oni przygotowani do realizacji bardzo różnorodnych zadań związanych z komunikacją medialną i </w:t>
            </w:r>
            <w:proofErr w:type="spellStart"/>
            <w:r w:rsidR="00C94E8A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okołomedialną</w:t>
            </w:r>
            <w:proofErr w:type="spellEnd"/>
            <w:r w:rsidR="00C94E8A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. </w:t>
            </w:r>
          </w:p>
        </w:tc>
      </w:tr>
      <w:tr w:rsidR="006176A4" w:rsidRPr="00426AA7" w14:paraId="0C7F21BC" w14:textId="77777777" w:rsidTr="008712E5">
        <w:trPr>
          <w:trHeight w:val="236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FFCAA" w14:textId="77777777" w:rsidR="006176A4" w:rsidRPr="00426AA7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695D0C40" w14:textId="6318CCE2" w:rsidR="006176A4" w:rsidRPr="00426AA7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Dziedzina</w:t>
            </w:r>
            <w:r w:rsidR="004A7F82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nauki, do której odnoszą się efekty uczenia się</w:t>
            </w:r>
          </w:p>
          <w:p w14:paraId="31ABF540" w14:textId="77777777" w:rsidR="006176A4" w:rsidRPr="00426AA7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CEC77B6" w14:textId="77777777" w:rsidR="006176A4" w:rsidRPr="00426AA7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4455" w14:textId="00BEFFF8" w:rsidR="006176A4" w:rsidRPr="00426AA7" w:rsidRDefault="00426AA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kern w:val="3"/>
                <w:sz w:val="20"/>
                <w:szCs w:val="20"/>
              </w:rPr>
              <w:t>Dziedzina nauk społecznych</w:t>
            </w:r>
          </w:p>
        </w:tc>
      </w:tr>
      <w:tr w:rsidR="00193CF3" w:rsidRPr="00426AA7" w14:paraId="45383FBA" w14:textId="77777777" w:rsidTr="008712E5">
        <w:trPr>
          <w:trHeight w:val="58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DED43" w14:textId="77777777" w:rsidR="00193CF3" w:rsidRPr="00426AA7" w:rsidRDefault="00193CF3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6C3CD26" w14:textId="02587297" w:rsidR="00193CF3" w:rsidRPr="00426AA7" w:rsidRDefault="00193CF3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Dyscyplina</w:t>
            </w:r>
            <w:r w:rsidR="004A7F82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naukowa, do której</w:t>
            </w:r>
            <w:r w:rsidR="004A7F82"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odnoszą się efekty uczenia się</w:t>
            </w:r>
          </w:p>
          <w:p w14:paraId="30A21248" w14:textId="77777777" w:rsidR="00193CF3" w:rsidRPr="00426AA7" w:rsidRDefault="00193CF3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4A42813" w14:textId="77777777" w:rsidR="00193CF3" w:rsidRPr="00426AA7" w:rsidRDefault="00193CF3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4B87" w14:textId="2EA36040" w:rsidR="00193CF3" w:rsidRPr="00426AA7" w:rsidRDefault="00193CF3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Nauki o komunikacji społecznej i mediach</w:t>
            </w:r>
          </w:p>
        </w:tc>
      </w:tr>
    </w:tbl>
    <w:p w14:paraId="75E52878" w14:textId="77777777" w:rsidR="001B3307" w:rsidRPr="00426AA7" w:rsidRDefault="001B3307" w:rsidP="00D55CEB">
      <w:pPr>
        <w:rPr>
          <w:rFonts w:ascii="Verdana" w:hAnsi="Verdana"/>
          <w:sz w:val="20"/>
          <w:szCs w:val="20"/>
        </w:rPr>
        <w:sectPr w:rsidR="001B3307" w:rsidRPr="00426AA7" w:rsidSect="00266569">
          <w:pgSz w:w="11906" w:h="16838" w:code="9"/>
          <w:pgMar w:top="1134" w:right="1418" w:bottom="567" w:left="1418" w:header="708" w:footer="708" w:gutter="0"/>
          <w:cols w:space="708"/>
          <w:docGrid w:linePitch="360"/>
        </w:sectPr>
      </w:pPr>
    </w:p>
    <w:p w14:paraId="253B9D16" w14:textId="64A13256" w:rsidR="001B3307" w:rsidRPr="00426AA7" w:rsidRDefault="001B3307" w:rsidP="005E566E">
      <w:pPr>
        <w:spacing w:after="160" w:line="259" w:lineRule="auto"/>
        <w:jc w:val="center"/>
        <w:rPr>
          <w:rFonts w:ascii="Verdana" w:hAnsi="Verdana"/>
          <w:b/>
          <w:sz w:val="20"/>
          <w:szCs w:val="20"/>
        </w:rPr>
      </w:pPr>
      <w:r w:rsidRPr="00426AA7">
        <w:rPr>
          <w:rFonts w:ascii="Verdana" w:hAnsi="Verdana"/>
          <w:b/>
          <w:sz w:val="20"/>
          <w:szCs w:val="20"/>
        </w:rPr>
        <w:lastRenderedPageBreak/>
        <w:t>PROGRAM STUDIÓW</w:t>
      </w:r>
    </w:p>
    <w:p w14:paraId="7B060F0F" w14:textId="77777777" w:rsidR="001B3307" w:rsidRPr="00426AA7" w:rsidRDefault="001B3307" w:rsidP="00D55CE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7902"/>
      </w:tblGrid>
      <w:tr w:rsidR="001B3307" w:rsidRPr="00426AA7" w14:paraId="2C805D12" w14:textId="77777777" w:rsidTr="002A543E">
        <w:tc>
          <w:tcPr>
            <w:tcW w:w="7225" w:type="dxa"/>
            <w:shd w:val="clear" w:color="auto" w:fill="auto"/>
          </w:tcPr>
          <w:p w14:paraId="327CA9E3" w14:textId="77777777" w:rsidR="001B3307" w:rsidRPr="00426AA7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Nazwa wydziału</w:t>
            </w:r>
          </w:p>
          <w:p w14:paraId="738E319E" w14:textId="77777777" w:rsidR="001B3307" w:rsidRPr="00426AA7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31127788" w14:textId="3BD36B14" w:rsidR="001B3307" w:rsidRPr="00426AA7" w:rsidRDefault="00B53916" w:rsidP="00D55C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26AA7">
              <w:rPr>
                <w:rFonts w:ascii="Verdana" w:hAnsi="Verdana"/>
                <w:bCs/>
                <w:sz w:val="20"/>
                <w:szCs w:val="20"/>
              </w:rPr>
              <w:t>Wydział</w:t>
            </w:r>
            <w:r w:rsidRPr="00426A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26AA7">
              <w:rPr>
                <w:rFonts w:ascii="Verdana" w:hAnsi="Verdana"/>
                <w:bCs/>
                <w:sz w:val="20"/>
                <w:szCs w:val="20"/>
              </w:rPr>
              <w:t>Filologiczny</w:t>
            </w:r>
          </w:p>
        </w:tc>
      </w:tr>
      <w:tr w:rsidR="001B3307" w:rsidRPr="00426AA7" w14:paraId="410D8526" w14:textId="77777777" w:rsidTr="002A543E">
        <w:tc>
          <w:tcPr>
            <w:tcW w:w="7225" w:type="dxa"/>
            <w:shd w:val="clear" w:color="auto" w:fill="auto"/>
          </w:tcPr>
          <w:p w14:paraId="537F4C03" w14:textId="77777777" w:rsidR="001B3307" w:rsidRPr="00426AA7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Nazwa kierunku studiów</w:t>
            </w:r>
          </w:p>
          <w:p w14:paraId="5593EC13" w14:textId="77777777" w:rsidR="001B3307" w:rsidRPr="00426AA7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26D47EB4" w14:textId="6A3A1B0D" w:rsidR="001B3307" w:rsidRPr="00426AA7" w:rsidRDefault="00C94E8A" w:rsidP="00D55CE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26AA7">
              <w:rPr>
                <w:rFonts w:ascii="Verdana" w:hAnsi="Verdana"/>
                <w:bCs/>
                <w:sz w:val="20"/>
                <w:szCs w:val="20"/>
              </w:rPr>
              <w:t>Projektowanie mediów</w:t>
            </w:r>
          </w:p>
        </w:tc>
      </w:tr>
      <w:tr w:rsidR="001B3307" w:rsidRPr="00426AA7" w14:paraId="1193ADFA" w14:textId="77777777" w:rsidTr="002A543E">
        <w:tc>
          <w:tcPr>
            <w:tcW w:w="7225" w:type="dxa"/>
            <w:shd w:val="clear" w:color="auto" w:fill="auto"/>
          </w:tcPr>
          <w:p w14:paraId="3EB9E0C4" w14:textId="77777777" w:rsidR="001B3307" w:rsidRPr="00426AA7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Poziom studiów</w:t>
            </w:r>
          </w:p>
          <w:p w14:paraId="7BF0907F" w14:textId="77777777" w:rsidR="001B3307" w:rsidRPr="00426AA7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56E45B69" w14:textId="0F520200" w:rsidR="001B3307" w:rsidRPr="00426AA7" w:rsidRDefault="00426AA7" w:rsidP="00D55CE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II stopnia</w:t>
            </w:r>
          </w:p>
        </w:tc>
      </w:tr>
      <w:tr w:rsidR="001B3307" w:rsidRPr="00426AA7" w14:paraId="3A2458B6" w14:textId="77777777" w:rsidTr="002A543E">
        <w:tc>
          <w:tcPr>
            <w:tcW w:w="7225" w:type="dxa"/>
            <w:shd w:val="clear" w:color="auto" w:fill="auto"/>
          </w:tcPr>
          <w:p w14:paraId="698619B3" w14:textId="77777777" w:rsidR="001B3307" w:rsidRPr="00426AA7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Profil kształcenia</w:t>
            </w:r>
          </w:p>
          <w:p w14:paraId="5894C59D" w14:textId="77777777" w:rsidR="001B3307" w:rsidRPr="00426AA7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5E6DECDA" w14:textId="31E504A1" w:rsidR="001B3307" w:rsidRPr="00426AA7" w:rsidRDefault="00B53916" w:rsidP="00D55CEB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426AA7">
              <w:rPr>
                <w:rFonts w:ascii="Verdana" w:hAnsi="Verdana"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B3307" w:rsidRPr="00426AA7" w14:paraId="5A41DEA6" w14:textId="77777777" w:rsidTr="002A543E">
        <w:tc>
          <w:tcPr>
            <w:tcW w:w="7225" w:type="dxa"/>
            <w:shd w:val="clear" w:color="auto" w:fill="auto"/>
          </w:tcPr>
          <w:p w14:paraId="1F6C1F14" w14:textId="77777777" w:rsidR="001B3307" w:rsidRPr="00426AA7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Program obowiązuje od roku akademickiego</w:t>
            </w:r>
          </w:p>
          <w:p w14:paraId="11F0F765" w14:textId="77777777" w:rsidR="001B3307" w:rsidRPr="00426AA7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644F88D9" w14:textId="2257EED8" w:rsidR="001B3307" w:rsidRPr="00426AA7" w:rsidRDefault="00B53916" w:rsidP="00D55CE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26AA7">
              <w:rPr>
                <w:rFonts w:ascii="Verdana" w:hAnsi="Verdana"/>
                <w:bCs/>
                <w:sz w:val="20"/>
                <w:szCs w:val="20"/>
              </w:rPr>
              <w:t>2024/2025</w:t>
            </w:r>
          </w:p>
        </w:tc>
      </w:tr>
    </w:tbl>
    <w:p w14:paraId="2C075CC6" w14:textId="77777777" w:rsidR="001B3307" w:rsidRPr="00426AA7" w:rsidRDefault="001B3307" w:rsidP="00D55CEB">
      <w:pPr>
        <w:rPr>
          <w:rFonts w:ascii="Verdana" w:hAnsi="Verdana"/>
          <w:b/>
          <w:sz w:val="20"/>
          <w:szCs w:val="20"/>
        </w:rPr>
      </w:pPr>
    </w:p>
    <w:p w14:paraId="317EE2EF" w14:textId="77777777" w:rsidR="001B3307" w:rsidRPr="00426AA7" w:rsidRDefault="001B3307" w:rsidP="00D55CE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26AA7">
        <w:rPr>
          <w:rFonts w:ascii="Verdana" w:hAnsi="Verdana"/>
          <w:b/>
          <w:sz w:val="20"/>
          <w:szCs w:val="20"/>
        </w:rPr>
        <w:t>Przyporządkowanie kierunku studiów do dziedzin nauki i dyscyplin naukowych na podstawie efektów uczenia się.</w:t>
      </w:r>
    </w:p>
    <w:p w14:paraId="6BD4BDD8" w14:textId="77777777" w:rsidR="001B3307" w:rsidRPr="00426AA7" w:rsidRDefault="001B3307" w:rsidP="00D55CEB">
      <w:pPr>
        <w:rPr>
          <w:rFonts w:ascii="Verdana" w:hAnsi="Verdana"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639"/>
      </w:tblGrid>
      <w:tr w:rsidR="00426AA7" w:rsidRPr="00426AA7" w14:paraId="31831EF3" w14:textId="77777777" w:rsidTr="00426AA7">
        <w:trPr>
          <w:trHeight w:val="1261"/>
        </w:trPr>
        <w:tc>
          <w:tcPr>
            <w:tcW w:w="5524" w:type="dxa"/>
            <w:shd w:val="clear" w:color="auto" w:fill="auto"/>
          </w:tcPr>
          <w:p w14:paraId="5B83EB32" w14:textId="77777777" w:rsidR="00426AA7" w:rsidRPr="00426AA7" w:rsidRDefault="00426AA7" w:rsidP="00D55C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Dziedzina nauki</w:t>
            </w:r>
          </w:p>
        </w:tc>
        <w:tc>
          <w:tcPr>
            <w:tcW w:w="9639" w:type="dxa"/>
            <w:shd w:val="clear" w:color="auto" w:fill="auto"/>
          </w:tcPr>
          <w:p w14:paraId="6EE2D45F" w14:textId="77777777" w:rsidR="00426AA7" w:rsidRPr="00426AA7" w:rsidRDefault="00426AA7" w:rsidP="00D55C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Dyscyplina naukowa</w:t>
            </w:r>
          </w:p>
        </w:tc>
      </w:tr>
      <w:tr w:rsidR="00426AA7" w:rsidRPr="00426AA7" w14:paraId="1934A2A2" w14:textId="77777777" w:rsidTr="00426AA7">
        <w:tc>
          <w:tcPr>
            <w:tcW w:w="5524" w:type="dxa"/>
            <w:shd w:val="clear" w:color="auto" w:fill="auto"/>
          </w:tcPr>
          <w:p w14:paraId="0E4725D9" w14:textId="375AED22" w:rsidR="00426AA7" w:rsidRPr="00426AA7" w:rsidRDefault="00426AA7" w:rsidP="00D55C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Dziedzina nauk społecznych</w:t>
            </w:r>
          </w:p>
        </w:tc>
        <w:tc>
          <w:tcPr>
            <w:tcW w:w="9639" w:type="dxa"/>
            <w:shd w:val="clear" w:color="auto" w:fill="auto"/>
          </w:tcPr>
          <w:p w14:paraId="5A83B9F1" w14:textId="555CDE79" w:rsidR="00426AA7" w:rsidRPr="00426AA7" w:rsidRDefault="00426AA7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Nauki o komunikacji społecznej i mediach</w:t>
            </w:r>
          </w:p>
        </w:tc>
      </w:tr>
    </w:tbl>
    <w:p w14:paraId="257487E6" w14:textId="77777777" w:rsidR="001B3307" w:rsidRPr="00426AA7" w:rsidRDefault="001B3307" w:rsidP="00D55CEB">
      <w:pPr>
        <w:rPr>
          <w:rFonts w:ascii="Verdana" w:hAnsi="Verdana"/>
          <w:sz w:val="20"/>
          <w:szCs w:val="20"/>
        </w:rPr>
      </w:pPr>
    </w:p>
    <w:p w14:paraId="028E561B" w14:textId="77777777" w:rsidR="001B3307" w:rsidRPr="00426AA7" w:rsidRDefault="001B3307" w:rsidP="00D55CEB">
      <w:pPr>
        <w:rPr>
          <w:rFonts w:ascii="Verdana" w:hAnsi="Verdana"/>
          <w:sz w:val="20"/>
          <w:szCs w:val="20"/>
        </w:rPr>
      </w:pPr>
    </w:p>
    <w:p w14:paraId="2989EB3A" w14:textId="77777777" w:rsidR="001B3307" w:rsidRPr="00426AA7" w:rsidRDefault="001B3307" w:rsidP="00D55CEB">
      <w:pPr>
        <w:rPr>
          <w:rFonts w:ascii="Verdana" w:hAnsi="Verdana"/>
          <w:sz w:val="20"/>
          <w:szCs w:val="20"/>
        </w:rPr>
      </w:pPr>
    </w:p>
    <w:p w14:paraId="2B11EA5D" w14:textId="77777777" w:rsidR="001B3307" w:rsidRPr="00426AA7" w:rsidRDefault="001B3307" w:rsidP="00D55CE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426AA7">
        <w:rPr>
          <w:rFonts w:ascii="Verdana" w:hAnsi="Verdana"/>
          <w:b/>
          <w:sz w:val="20"/>
          <w:szCs w:val="20"/>
        </w:rPr>
        <w:t>Tabela procentowego udziału liczby punktów ECTS dla poszczególnych dyscyplin w łącznej liczbie punktów ECTS wymaganej do ukończenia studiów.</w:t>
      </w:r>
    </w:p>
    <w:p w14:paraId="6958B78B" w14:textId="77777777" w:rsidR="001B3307" w:rsidRPr="00426AA7" w:rsidRDefault="001B3307" w:rsidP="00D55CEB">
      <w:pPr>
        <w:rPr>
          <w:rFonts w:ascii="Verdana" w:hAnsi="Verdana"/>
          <w:b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  <w:gridCol w:w="5109"/>
      </w:tblGrid>
      <w:tr w:rsidR="001B3307" w:rsidRPr="00426AA7" w14:paraId="2F5E756F" w14:textId="77777777" w:rsidTr="00193CF3">
        <w:trPr>
          <w:trHeight w:val="751"/>
        </w:trPr>
        <w:tc>
          <w:tcPr>
            <w:tcW w:w="5665" w:type="dxa"/>
            <w:shd w:val="clear" w:color="auto" w:fill="auto"/>
            <w:vAlign w:val="center"/>
          </w:tcPr>
          <w:p w14:paraId="0B862D76" w14:textId="77777777" w:rsidR="001B3307" w:rsidRPr="00426AA7" w:rsidRDefault="001B3307" w:rsidP="00D55C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6AA7">
              <w:rPr>
                <w:rFonts w:ascii="Verdana" w:hAnsi="Verdana"/>
                <w:b/>
                <w:bCs/>
                <w:sz w:val="20"/>
                <w:szCs w:val="20"/>
              </w:rPr>
              <w:t>Dziedzina nauki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58AB2CD" w14:textId="77777777" w:rsidR="001B3307" w:rsidRPr="00426AA7" w:rsidRDefault="001B3307" w:rsidP="00D55C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6AA7">
              <w:rPr>
                <w:rFonts w:ascii="Verdana" w:hAnsi="Verdana"/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FA3F63" w14:textId="77777777" w:rsidR="001B3307" w:rsidRPr="00426AA7" w:rsidRDefault="001B3307" w:rsidP="00D55C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6AA7">
              <w:rPr>
                <w:rFonts w:ascii="Verdana" w:hAnsi="Verdana"/>
                <w:b/>
                <w:bCs/>
                <w:sz w:val="20"/>
                <w:szCs w:val="20"/>
              </w:rPr>
              <w:t>Procentowy udział liczby punktów ECTS dla poszczególnych dyscyplin w łącznej liczbie punktów ECTS wymaganej do ukończenia studiów</w:t>
            </w:r>
          </w:p>
        </w:tc>
      </w:tr>
      <w:tr w:rsidR="00193CF3" w:rsidRPr="00426AA7" w14:paraId="4411423B" w14:textId="77777777" w:rsidTr="00193CF3">
        <w:trPr>
          <w:trHeight w:val="455"/>
        </w:trPr>
        <w:tc>
          <w:tcPr>
            <w:tcW w:w="5664" w:type="dxa"/>
            <w:shd w:val="clear" w:color="auto" w:fill="auto"/>
            <w:vAlign w:val="center"/>
          </w:tcPr>
          <w:p w14:paraId="55CBED34" w14:textId="171199E7" w:rsidR="00193CF3" w:rsidRPr="00426AA7" w:rsidRDefault="00426AA7" w:rsidP="00D55CE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Dziedzina nauk społecznych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0B57C17B" w14:textId="4A80DC07" w:rsidR="00193CF3" w:rsidRPr="00426AA7" w:rsidRDefault="00193CF3" w:rsidP="00D55CE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bCs/>
                <w:kern w:val="3"/>
                <w:sz w:val="20"/>
                <w:szCs w:val="20"/>
              </w:rPr>
              <w:t>Nauki o komunikacji społecznej i mediach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40A63A24" w14:textId="5AF331B3" w:rsidR="00193CF3" w:rsidRPr="00426AA7" w:rsidRDefault="00193CF3" w:rsidP="00D55C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26AA7">
              <w:rPr>
                <w:rFonts w:ascii="Verdana" w:hAnsi="Verdana"/>
                <w:bCs/>
                <w:sz w:val="20"/>
                <w:szCs w:val="20"/>
              </w:rPr>
              <w:t>100%</w:t>
            </w:r>
          </w:p>
        </w:tc>
      </w:tr>
    </w:tbl>
    <w:p w14:paraId="553F38E6" w14:textId="77777777" w:rsidR="001B3307" w:rsidRPr="00426AA7" w:rsidRDefault="001B3307" w:rsidP="00D55CEB">
      <w:pPr>
        <w:rPr>
          <w:rFonts w:ascii="Verdana" w:hAnsi="Verdana"/>
          <w:sz w:val="20"/>
          <w:szCs w:val="20"/>
        </w:rPr>
      </w:pPr>
    </w:p>
    <w:p w14:paraId="19AD586D" w14:textId="77777777" w:rsidR="00576CA1" w:rsidRPr="00426AA7" w:rsidRDefault="00576CA1" w:rsidP="00D55CEB">
      <w:pPr>
        <w:rPr>
          <w:rFonts w:ascii="Verdana" w:hAnsi="Verdana"/>
          <w:b/>
          <w:sz w:val="20"/>
          <w:szCs w:val="20"/>
        </w:rPr>
      </w:pPr>
    </w:p>
    <w:p w14:paraId="68B4B805" w14:textId="77777777" w:rsidR="004A7F82" w:rsidRPr="00426AA7" w:rsidRDefault="004A7F82" w:rsidP="00D55CEB">
      <w:pPr>
        <w:rPr>
          <w:rFonts w:ascii="Verdana" w:hAnsi="Verdana"/>
          <w:b/>
          <w:sz w:val="20"/>
          <w:szCs w:val="20"/>
        </w:rPr>
      </w:pPr>
    </w:p>
    <w:p w14:paraId="5F726DAA" w14:textId="77777777" w:rsidR="004A7F82" w:rsidRPr="00426AA7" w:rsidRDefault="004A7F82" w:rsidP="00D55CEB">
      <w:pPr>
        <w:rPr>
          <w:rFonts w:ascii="Verdana" w:hAnsi="Verdana"/>
          <w:b/>
          <w:sz w:val="20"/>
          <w:szCs w:val="20"/>
        </w:rPr>
      </w:pPr>
    </w:p>
    <w:p w14:paraId="710AB776" w14:textId="77777777" w:rsidR="00F12D6C" w:rsidRPr="00426AA7" w:rsidRDefault="00F12D6C" w:rsidP="00D55CEB">
      <w:pPr>
        <w:rPr>
          <w:rFonts w:ascii="Verdana" w:hAnsi="Verdana"/>
          <w:b/>
          <w:sz w:val="20"/>
          <w:szCs w:val="20"/>
        </w:rPr>
      </w:pPr>
    </w:p>
    <w:p w14:paraId="6A784FCC" w14:textId="77777777" w:rsidR="004A7F82" w:rsidRPr="00426AA7" w:rsidRDefault="004A7F82" w:rsidP="00D55CEB">
      <w:pPr>
        <w:rPr>
          <w:rFonts w:ascii="Verdana" w:hAnsi="Verdana"/>
          <w:b/>
          <w:sz w:val="20"/>
          <w:szCs w:val="20"/>
        </w:rPr>
      </w:pPr>
    </w:p>
    <w:p w14:paraId="4CC6A6B8" w14:textId="77777777" w:rsidR="004A7F82" w:rsidRPr="00426AA7" w:rsidRDefault="004A7F82" w:rsidP="00D55CEB">
      <w:pPr>
        <w:rPr>
          <w:rFonts w:ascii="Verdana" w:hAnsi="Verdana"/>
          <w:b/>
          <w:sz w:val="20"/>
          <w:szCs w:val="20"/>
        </w:rPr>
      </w:pPr>
    </w:p>
    <w:p w14:paraId="7576C0EB" w14:textId="15C74BA3" w:rsidR="001B3307" w:rsidRPr="00426AA7" w:rsidRDefault="001B3307" w:rsidP="00D55CEB">
      <w:pPr>
        <w:rPr>
          <w:rFonts w:ascii="Verdana" w:hAnsi="Verdana"/>
          <w:b/>
          <w:sz w:val="20"/>
          <w:szCs w:val="20"/>
        </w:rPr>
      </w:pPr>
      <w:r w:rsidRPr="00426AA7">
        <w:rPr>
          <w:rFonts w:ascii="Verdana" w:hAnsi="Verdana"/>
          <w:b/>
          <w:sz w:val="20"/>
          <w:szCs w:val="20"/>
        </w:rPr>
        <w:t>3. Informacje ogólne o programie studiów.</w:t>
      </w:r>
    </w:p>
    <w:p w14:paraId="67D3F0C1" w14:textId="77777777" w:rsidR="001B3307" w:rsidRPr="00426AA7" w:rsidRDefault="001B3307" w:rsidP="00D55CEB">
      <w:pPr>
        <w:rPr>
          <w:rFonts w:ascii="Verdana" w:hAnsi="Verdana"/>
          <w:sz w:val="20"/>
          <w:szCs w:val="20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  <w:gridCol w:w="4642"/>
      </w:tblGrid>
      <w:tr w:rsidR="00193CF3" w:rsidRPr="00426AA7" w14:paraId="3CC46705" w14:textId="77777777" w:rsidTr="00193CF3">
        <w:trPr>
          <w:trHeight w:val="385"/>
        </w:trPr>
        <w:tc>
          <w:tcPr>
            <w:tcW w:w="10485" w:type="dxa"/>
            <w:shd w:val="clear" w:color="auto" w:fill="auto"/>
          </w:tcPr>
          <w:p w14:paraId="48C7FFD8" w14:textId="77777777" w:rsidR="00193CF3" w:rsidRPr="00426AA7" w:rsidRDefault="00193CF3" w:rsidP="000A2CD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Liczba semestrów</w:t>
            </w:r>
          </w:p>
        </w:tc>
        <w:tc>
          <w:tcPr>
            <w:tcW w:w="4642" w:type="dxa"/>
          </w:tcPr>
          <w:p w14:paraId="2DC9BC9D" w14:textId="69CC24D1" w:rsidR="00193CF3" w:rsidRPr="00426AA7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193CF3" w:rsidRPr="00426AA7" w14:paraId="0BAC578D" w14:textId="77777777" w:rsidTr="00193CF3">
        <w:tc>
          <w:tcPr>
            <w:tcW w:w="10485" w:type="dxa"/>
            <w:shd w:val="clear" w:color="auto" w:fill="auto"/>
          </w:tcPr>
          <w:p w14:paraId="55B10421" w14:textId="77777777" w:rsidR="00193CF3" w:rsidRPr="00426AA7" w:rsidRDefault="00193CF3" w:rsidP="000A2CD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 xml:space="preserve">Liczba punktów ECTS wymagana do ukończenia studiów </w:t>
            </w:r>
          </w:p>
        </w:tc>
        <w:tc>
          <w:tcPr>
            <w:tcW w:w="4642" w:type="dxa"/>
          </w:tcPr>
          <w:p w14:paraId="001315E3" w14:textId="249B52FC" w:rsidR="00193CF3" w:rsidRPr="00426AA7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120</w:t>
            </w:r>
            <w:r w:rsidR="00F01F45" w:rsidRPr="00426AA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93CF3" w:rsidRPr="00426AA7" w14:paraId="0C7EEC8E" w14:textId="77777777" w:rsidTr="00193CF3">
        <w:tc>
          <w:tcPr>
            <w:tcW w:w="10485" w:type="dxa"/>
            <w:shd w:val="clear" w:color="auto" w:fill="auto"/>
          </w:tcPr>
          <w:p w14:paraId="6DA76176" w14:textId="77777777" w:rsidR="00193CF3" w:rsidRPr="00426AA7" w:rsidRDefault="00193CF3" w:rsidP="000A2CD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Tytuł zawodowy nadawany absolwentom</w:t>
            </w:r>
          </w:p>
        </w:tc>
        <w:tc>
          <w:tcPr>
            <w:tcW w:w="4642" w:type="dxa"/>
          </w:tcPr>
          <w:p w14:paraId="3823C601" w14:textId="2E3A3F71" w:rsidR="00193CF3" w:rsidRPr="00426AA7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 xml:space="preserve">magister </w:t>
            </w:r>
          </w:p>
        </w:tc>
      </w:tr>
      <w:tr w:rsidR="00193CF3" w:rsidRPr="00426AA7" w14:paraId="1E48070F" w14:textId="77777777" w:rsidTr="00193CF3">
        <w:tc>
          <w:tcPr>
            <w:tcW w:w="10485" w:type="dxa"/>
            <w:shd w:val="clear" w:color="auto" w:fill="auto"/>
          </w:tcPr>
          <w:p w14:paraId="7C45B6AF" w14:textId="77777777" w:rsidR="00193CF3" w:rsidRPr="00426AA7" w:rsidRDefault="00193CF3" w:rsidP="000A2CD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Forma studiów</w:t>
            </w:r>
          </w:p>
        </w:tc>
        <w:tc>
          <w:tcPr>
            <w:tcW w:w="4642" w:type="dxa"/>
          </w:tcPr>
          <w:p w14:paraId="13939841" w14:textId="5331A1A8" w:rsidR="00193CF3" w:rsidRPr="00426AA7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studia stacjonarne</w:t>
            </w:r>
          </w:p>
        </w:tc>
      </w:tr>
      <w:tr w:rsidR="00193CF3" w:rsidRPr="00426AA7" w14:paraId="3283307D" w14:textId="77777777" w:rsidTr="00193CF3">
        <w:tc>
          <w:tcPr>
            <w:tcW w:w="10485" w:type="dxa"/>
            <w:shd w:val="clear" w:color="auto" w:fill="auto"/>
          </w:tcPr>
          <w:p w14:paraId="4C439DC5" w14:textId="77777777" w:rsidR="00193CF3" w:rsidRPr="00426AA7" w:rsidRDefault="00193CF3" w:rsidP="000A2CD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Kod ISCED</w:t>
            </w:r>
          </w:p>
        </w:tc>
        <w:tc>
          <w:tcPr>
            <w:tcW w:w="4642" w:type="dxa"/>
          </w:tcPr>
          <w:p w14:paraId="0933B9B3" w14:textId="2E061A77" w:rsidR="00193CF3" w:rsidRPr="00426AA7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0388</w:t>
            </w:r>
          </w:p>
        </w:tc>
      </w:tr>
      <w:tr w:rsidR="00193CF3" w:rsidRPr="00426AA7" w14:paraId="7E2CA8A6" w14:textId="77777777" w:rsidTr="00193CF3">
        <w:tc>
          <w:tcPr>
            <w:tcW w:w="10485" w:type="dxa"/>
            <w:shd w:val="clear" w:color="auto" w:fill="auto"/>
          </w:tcPr>
          <w:p w14:paraId="6DE7FF67" w14:textId="77777777" w:rsidR="00193CF3" w:rsidRPr="00426AA7" w:rsidRDefault="00193CF3" w:rsidP="000A2CD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 xml:space="preserve">Liczba punktów ECTS w ramach zajęć do wyboru </w:t>
            </w:r>
          </w:p>
        </w:tc>
        <w:tc>
          <w:tcPr>
            <w:tcW w:w="4642" w:type="dxa"/>
          </w:tcPr>
          <w:p w14:paraId="44AE2B43" w14:textId="46BFF0B8" w:rsidR="00193CF3" w:rsidRPr="00426AA7" w:rsidRDefault="00C94E8A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6</w:t>
            </w:r>
            <w:r w:rsidR="00B80B08" w:rsidRPr="00426AA7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193CF3" w:rsidRPr="00426AA7" w14:paraId="31A4B851" w14:textId="77777777" w:rsidTr="00193CF3">
        <w:tc>
          <w:tcPr>
            <w:tcW w:w="10485" w:type="dxa"/>
            <w:shd w:val="clear" w:color="auto" w:fill="auto"/>
          </w:tcPr>
          <w:p w14:paraId="124EE61D" w14:textId="77777777" w:rsidR="00193CF3" w:rsidRPr="00426AA7" w:rsidRDefault="00193CF3" w:rsidP="000A2CD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4642" w:type="dxa"/>
          </w:tcPr>
          <w:p w14:paraId="6FEF0B0D" w14:textId="1664E0FE" w:rsidR="00193CF3" w:rsidRPr="00426AA7" w:rsidRDefault="00B80B08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120</w:t>
            </w:r>
          </w:p>
        </w:tc>
      </w:tr>
      <w:tr w:rsidR="00193CF3" w:rsidRPr="00426AA7" w14:paraId="23E9FB81" w14:textId="77777777" w:rsidTr="00193CF3">
        <w:tc>
          <w:tcPr>
            <w:tcW w:w="10485" w:type="dxa"/>
            <w:shd w:val="clear" w:color="auto" w:fill="auto"/>
          </w:tcPr>
          <w:p w14:paraId="173FB9B2" w14:textId="56B957EE" w:rsidR="00193CF3" w:rsidRPr="00426AA7" w:rsidRDefault="00193CF3" w:rsidP="000A2CD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 xml:space="preserve">Liczba punktów ECTS w ramach zajęć z dziedziny nauk humanistycznych </w:t>
            </w:r>
          </w:p>
        </w:tc>
        <w:tc>
          <w:tcPr>
            <w:tcW w:w="4642" w:type="dxa"/>
          </w:tcPr>
          <w:p w14:paraId="3AA95F39" w14:textId="5EF6853F" w:rsidR="00193CF3" w:rsidRPr="00426AA7" w:rsidRDefault="00DF527D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193CF3" w:rsidRPr="00426AA7" w14:paraId="6CBC9FAF" w14:textId="77777777" w:rsidTr="00193CF3">
        <w:tc>
          <w:tcPr>
            <w:tcW w:w="10485" w:type="dxa"/>
            <w:shd w:val="clear" w:color="auto" w:fill="auto"/>
          </w:tcPr>
          <w:p w14:paraId="62623B50" w14:textId="77777777" w:rsidR="00193CF3" w:rsidRPr="00426AA7" w:rsidRDefault="00193CF3" w:rsidP="000A2CD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 xml:space="preserve">Liczba punktów ECTS w ramach zajęć z lektoratu języka obcego nowożytnego </w:t>
            </w:r>
          </w:p>
        </w:tc>
        <w:tc>
          <w:tcPr>
            <w:tcW w:w="4642" w:type="dxa"/>
          </w:tcPr>
          <w:p w14:paraId="1ACC4CCD" w14:textId="5D72194B" w:rsidR="00193CF3" w:rsidRPr="00426AA7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C751D9" w:rsidRPr="00426AA7" w14:paraId="4C8453D1" w14:textId="77777777" w:rsidTr="00193CF3">
        <w:tc>
          <w:tcPr>
            <w:tcW w:w="10485" w:type="dxa"/>
            <w:shd w:val="clear" w:color="auto" w:fill="auto"/>
          </w:tcPr>
          <w:p w14:paraId="2D4449C7" w14:textId="77777777" w:rsidR="00C751D9" w:rsidRPr="00426AA7" w:rsidRDefault="00C751D9" w:rsidP="000A2CD0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6AA7">
              <w:rPr>
                <w:rFonts w:ascii="Verdana" w:hAnsi="Verdana"/>
                <w:color w:val="000000" w:themeColor="text1"/>
                <w:sz w:val="20"/>
                <w:szCs w:val="20"/>
              </w:rPr>
              <w:t>Liczba punktów ECTS w ramach zajęć z lektoratu języka polskiego dla cudzoziemców na studiach</w:t>
            </w:r>
          </w:p>
          <w:p w14:paraId="24ADC006" w14:textId="47B8084C" w:rsidR="00C751D9" w:rsidRPr="00426AA7" w:rsidRDefault="00C751D9" w:rsidP="000A2CD0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6AA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w języku polskim </w:t>
            </w:r>
          </w:p>
        </w:tc>
        <w:tc>
          <w:tcPr>
            <w:tcW w:w="4642" w:type="dxa"/>
          </w:tcPr>
          <w:p w14:paraId="38AC7EAC" w14:textId="7A232585" w:rsidR="00C751D9" w:rsidRPr="00426AA7" w:rsidRDefault="00C751D9" w:rsidP="00D55CEB">
            <w:pPr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193CF3" w:rsidRPr="00426AA7" w14:paraId="5E2E4E3B" w14:textId="77777777" w:rsidTr="00193CF3">
        <w:tc>
          <w:tcPr>
            <w:tcW w:w="10485" w:type="dxa"/>
            <w:shd w:val="clear" w:color="auto" w:fill="auto"/>
          </w:tcPr>
          <w:p w14:paraId="6277A2DF" w14:textId="2EFC6A0B" w:rsidR="00193CF3" w:rsidRPr="00426AA7" w:rsidRDefault="00193CF3" w:rsidP="000A2CD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Łączna liczba godzin zajęć w programie studiów</w:t>
            </w:r>
          </w:p>
        </w:tc>
        <w:tc>
          <w:tcPr>
            <w:tcW w:w="4642" w:type="dxa"/>
          </w:tcPr>
          <w:p w14:paraId="6507444A" w14:textId="5D6EF59E" w:rsidR="00193CF3" w:rsidRPr="00426AA7" w:rsidRDefault="00C94E8A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889</w:t>
            </w:r>
          </w:p>
        </w:tc>
      </w:tr>
    </w:tbl>
    <w:p w14:paraId="7FB9A861" w14:textId="77777777" w:rsidR="001B3307" w:rsidRPr="00426AA7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107D9BDC" w14:textId="77777777" w:rsidR="001B3307" w:rsidRPr="00426AA7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3DD0FBE6" w14:textId="77777777" w:rsidR="001B3307" w:rsidRPr="00426AA7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155C6A25" w14:textId="77777777" w:rsidR="001B3307" w:rsidRPr="00426AA7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1D8F21A4" w14:textId="77777777" w:rsidR="005E566E" w:rsidRPr="00426AA7" w:rsidRDefault="005E566E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0179CC66" w14:textId="77777777" w:rsidR="005E566E" w:rsidRPr="00426AA7" w:rsidRDefault="005E566E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6269FCAA" w14:textId="77777777" w:rsidR="005E566E" w:rsidRPr="00426AA7" w:rsidRDefault="005E566E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35CC26E5" w14:textId="77777777" w:rsidR="005E566E" w:rsidRPr="00426AA7" w:rsidRDefault="005E566E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4915EEA8" w14:textId="77777777" w:rsidR="005E566E" w:rsidRPr="00426AA7" w:rsidRDefault="005E566E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44B02794" w14:textId="77777777" w:rsidR="005E566E" w:rsidRPr="00426AA7" w:rsidRDefault="005E566E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4919135C" w14:textId="77777777" w:rsidR="00426AA7" w:rsidRPr="00426AA7" w:rsidRDefault="00426AA7" w:rsidP="00D55CEB">
      <w:pPr>
        <w:suppressAutoHyphens/>
        <w:rPr>
          <w:rFonts w:ascii="Verdana" w:hAnsi="Verdana"/>
          <w:b/>
          <w:sz w:val="20"/>
          <w:szCs w:val="20"/>
        </w:rPr>
      </w:pPr>
    </w:p>
    <w:p w14:paraId="4DB0A363" w14:textId="78878B21" w:rsidR="004F7714" w:rsidRPr="00426AA7" w:rsidRDefault="001C769D" w:rsidP="00D55CEB">
      <w:pPr>
        <w:rPr>
          <w:rFonts w:ascii="Verdana" w:eastAsia="Calibri" w:hAnsi="Verdana"/>
          <w:b/>
          <w:sz w:val="20"/>
          <w:szCs w:val="20"/>
          <w:lang w:eastAsia="en-US"/>
        </w:rPr>
      </w:pPr>
      <w:bookmarkStart w:id="1" w:name="_Hlk145055766"/>
      <w:r>
        <w:rPr>
          <w:rFonts w:ascii="Verdana" w:eastAsia="Calibri" w:hAnsi="Verdana"/>
          <w:b/>
          <w:sz w:val="20"/>
          <w:szCs w:val="20"/>
          <w:lang w:eastAsia="en-US"/>
        </w:rPr>
        <w:lastRenderedPageBreak/>
        <w:t>R</w:t>
      </w:r>
      <w:r w:rsidR="004F7714" w:rsidRPr="00426AA7">
        <w:rPr>
          <w:rFonts w:ascii="Verdana" w:eastAsia="Calibri" w:hAnsi="Verdana"/>
          <w:b/>
          <w:sz w:val="20"/>
          <w:szCs w:val="20"/>
          <w:lang w:eastAsia="en-US"/>
        </w:rPr>
        <w:t>ok studiów: I</w:t>
      </w:r>
    </w:p>
    <w:p w14:paraId="0C78FDCF" w14:textId="77777777" w:rsidR="004F7714" w:rsidRPr="00426AA7" w:rsidRDefault="004F7714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18ADB6CF" w14:textId="77777777" w:rsidR="004F7714" w:rsidRPr="00426AA7" w:rsidRDefault="004F7714" w:rsidP="00D55CEB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26AA7">
        <w:rPr>
          <w:rFonts w:ascii="Verdana" w:eastAsia="Calibri" w:hAnsi="Verdana"/>
          <w:b/>
          <w:sz w:val="20"/>
          <w:szCs w:val="20"/>
          <w:lang w:eastAsia="en-US"/>
        </w:rPr>
        <w:t xml:space="preserve">Semestr: pierwszy </w:t>
      </w:r>
    </w:p>
    <w:tbl>
      <w:tblPr>
        <w:tblStyle w:val="Tabela-Siatka1"/>
        <w:tblW w:w="160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3968"/>
        <w:gridCol w:w="851"/>
        <w:gridCol w:w="709"/>
        <w:gridCol w:w="709"/>
        <w:gridCol w:w="709"/>
        <w:gridCol w:w="709"/>
        <w:gridCol w:w="709"/>
        <w:gridCol w:w="850"/>
        <w:gridCol w:w="992"/>
        <w:gridCol w:w="1134"/>
        <w:gridCol w:w="2126"/>
        <w:gridCol w:w="1843"/>
      </w:tblGrid>
      <w:tr w:rsidR="004F7714" w:rsidRPr="00426AA7" w14:paraId="38EBEBDA" w14:textId="77777777" w:rsidTr="0094553F">
        <w:trPr>
          <w:trHeight w:val="151"/>
        </w:trPr>
        <w:tc>
          <w:tcPr>
            <w:tcW w:w="709" w:type="dxa"/>
            <w:vMerge w:val="restart"/>
          </w:tcPr>
          <w:p w14:paraId="5B4AD70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968" w:type="dxa"/>
            <w:vMerge w:val="restart"/>
          </w:tcPr>
          <w:p w14:paraId="6128DBDF" w14:textId="7D28A708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7787E528" w14:textId="2335976A" w:rsidR="004F7714" w:rsidRPr="00426AA7" w:rsidRDefault="004F7714" w:rsidP="00D55CEB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26AA7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</w:t>
            </w:r>
            <w:r w:rsidR="00CF00F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/W/</w:t>
            </w:r>
            <w:proofErr w:type="spellStart"/>
            <w:r w:rsidR="00CF00F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OzW</w:t>
            </w:r>
            <w:proofErr w:type="spellEnd"/>
            <w:r w:rsidR="00214B32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5" w:type="dxa"/>
            <w:gridSpan w:val="6"/>
          </w:tcPr>
          <w:p w14:paraId="336F25F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4A1161DB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17E3ED92" w14:textId="77777777" w:rsidR="004F7714" w:rsidRPr="00426AA7" w:rsidRDefault="004F7714" w:rsidP="00D55CEB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 efektów uczenia</w:t>
            </w:r>
          </w:p>
          <w:p w14:paraId="1E1DB9C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756DDD6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12D4139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843" w:type="dxa"/>
            <w:vMerge w:val="restart"/>
          </w:tcPr>
          <w:p w14:paraId="6D00208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26AA7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4F7714" w:rsidRPr="00426AA7" w14:paraId="791322C8" w14:textId="77777777" w:rsidTr="0094553F">
        <w:trPr>
          <w:trHeight w:val="340"/>
        </w:trPr>
        <w:tc>
          <w:tcPr>
            <w:tcW w:w="709" w:type="dxa"/>
            <w:vMerge/>
          </w:tcPr>
          <w:p w14:paraId="4DC3CEC1" w14:textId="77777777" w:rsidR="004F7714" w:rsidRPr="00426AA7" w:rsidRDefault="004F7714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vMerge/>
          </w:tcPr>
          <w:p w14:paraId="6BDFA3AB" w14:textId="77777777" w:rsidR="004F7714" w:rsidRPr="00426AA7" w:rsidRDefault="004F7714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7D96C3FD" w14:textId="77777777" w:rsidR="004F7714" w:rsidRPr="00426AA7" w:rsidRDefault="004F7714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BE9BE4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71350C3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1B21BDA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78762B5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9" w:type="dxa"/>
            <w:vAlign w:val="center"/>
          </w:tcPr>
          <w:p w14:paraId="6869FA8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0" w:type="dxa"/>
            <w:vAlign w:val="center"/>
          </w:tcPr>
          <w:p w14:paraId="44BDF1E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45F6F0DB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D82E0A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0F0E0A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03E8124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4F7714" w:rsidRPr="00426AA7" w14:paraId="274B19E4" w14:textId="77777777" w:rsidTr="0094553F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5ACC" w14:textId="77777777" w:rsidR="004F7714" w:rsidRPr="00426AA7" w:rsidRDefault="004F7714" w:rsidP="00D55CEB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5F5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Kultura współczesna</w:t>
            </w:r>
          </w:p>
        </w:tc>
        <w:tc>
          <w:tcPr>
            <w:tcW w:w="851" w:type="dxa"/>
            <w:vAlign w:val="center"/>
          </w:tcPr>
          <w:p w14:paraId="5B8ABFF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74F3392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1E45F8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131166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3356A3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339E44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EF664B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D825E7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5D6E54C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6CB7C29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kulturze i religii</w:t>
            </w:r>
          </w:p>
        </w:tc>
        <w:tc>
          <w:tcPr>
            <w:tcW w:w="1843" w:type="dxa"/>
          </w:tcPr>
          <w:p w14:paraId="60B1FD3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48C4A95E" w14:textId="77777777" w:rsidTr="0094553F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188C" w14:textId="77777777" w:rsidR="004F7714" w:rsidRPr="00426AA7" w:rsidRDefault="004F7714" w:rsidP="00D55CEB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68BB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Prawne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aspekty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funkcjonowania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mediów</w:t>
            </w:r>
            <w:proofErr w:type="spellEnd"/>
          </w:p>
        </w:tc>
        <w:tc>
          <w:tcPr>
            <w:tcW w:w="851" w:type="dxa"/>
            <w:vAlign w:val="center"/>
          </w:tcPr>
          <w:p w14:paraId="4BA5BEC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3094A0E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50ED71C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03260B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7B537A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E23EB97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311BA0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4A196A0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4C05EBE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A37064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BF9C9E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70CF2BE4" w14:textId="77777777" w:rsidTr="0094553F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94B" w14:textId="77777777" w:rsidR="004F7714" w:rsidRPr="00426AA7" w:rsidRDefault="004F7714" w:rsidP="00D55CEB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C88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Współczesny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rynek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medialny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Polsce</w:t>
            </w:r>
            <w:proofErr w:type="spellEnd"/>
          </w:p>
        </w:tc>
        <w:tc>
          <w:tcPr>
            <w:tcW w:w="851" w:type="dxa"/>
            <w:vAlign w:val="center"/>
          </w:tcPr>
          <w:p w14:paraId="175528E4" w14:textId="77777777" w:rsidR="004F7714" w:rsidRPr="00426AA7" w:rsidRDefault="004F7714" w:rsidP="00D55CEB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390E737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A71793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6E4542D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2234EE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F96274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E6D3C9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FBA1B03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1AB17B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BBA526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5F706D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0CEA4A9F" w14:textId="77777777" w:rsidTr="0094553F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C156" w14:textId="77777777" w:rsidR="004F7714" w:rsidRPr="00426AA7" w:rsidRDefault="004F7714" w:rsidP="00D55CEB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F5A8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Komunikowanie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międzynarodowe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międzykulturowe</w:t>
            </w:r>
            <w:proofErr w:type="spellEnd"/>
          </w:p>
        </w:tc>
        <w:tc>
          <w:tcPr>
            <w:tcW w:w="851" w:type="dxa"/>
            <w:vAlign w:val="center"/>
          </w:tcPr>
          <w:p w14:paraId="4A58F9B5" w14:textId="77777777" w:rsidR="004F7714" w:rsidRPr="00426AA7" w:rsidRDefault="004F7714" w:rsidP="00D55CEB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5270802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0F030A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98664A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3CF740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8A29D2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1731FD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898F93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F9E37E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3D29EB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21F7C2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4168FC1F" w14:textId="77777777" w:rsidTr="0094553F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6B91" w14:textId="77777777" w:rsidR="004F7714" w:rsidRPr="00426AA7" w:rsidRDefault="004F7714" w:rsidP="00D55CEB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4DD1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Metody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badań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medioznawczych</w:t>
            </w:r>
            <w:proofErr w:type="spellEnd"/>
          </w:p>
        </w:tc>
        <w:tc>
          <w:tcPr>
            <w:tcW w:w="851" w:type="dxa"/>
            <w:vAlign w:val="center"/>
          </w:tcPr>
          <w:p w14:paraId="5B3A25B3" w14:textId="77777777" w:rsidR="004F7714" w:rsidRPr="00426AA7" w:rsidRDefault="004F7714" w:rsidP="00D55CEB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60C5333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84ADA77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AABC90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B4B8AB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C15C71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A841FD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9C73EF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BC6A5D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ED5712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D63315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185DBDCF" w14:textId="77777777" w:rsidTr="0094553F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477" w14:textId="77777777" w:rsidR="004F7714" w:rsidRPr="00426AA7" w:rsidRDefault="004F7714" w:rsidP="00D55CEB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05F3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Teoria i historia mediów audiowizualnych</w:t>
            </w:r>
          </w:p>
        </w:tc>
        <w:tc>
          <w:tcPr>
            <w:tcW w:w="851" w:type="dxa"/>
            <w:vAlign w:val="center"/>
          </w:tcPr>
          <w:p w14:paraId="301C2AB2" w14:textId="77777777" w:rsidR="004F7714" w:rsidRPr="00426AA7" w:rsidRDefault="004F7714" w:rsidP="00D55CEB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439ECC6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E1447D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B13B97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EBF38A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8EDA633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00DE79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079750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0E8B4EB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15836D3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03BFCC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6A77F41A" w14:textId="77777777" w:rsidTr="0094553F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B4E" w14:textId="77777777" w:rsidR="004F7714" w:rsidRPr="00426AA7" w:rsidRDefault="004F7714" w:rsidP="00D55CEB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4E1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Projektowanie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graficzne</w:t>
            </w:r>
            <w:proofErr w:type="spellEnd"/>
          </w:p>
        </w:tc>
        <w:tc>
          <w:tcPr>
            <w:tcW w:w="851" w:type="dxa"/>
            <w:vAlign w:val="center"/>
          </w:tcPr>
          <w:p w14:paraId="7DD5FD37" w14:textId="77777777" w:rsidR="004F7714" w:rsidRPr="00426AA7" w:rsidRDefault="004F7714" w:rsidP="00D55CEB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1560334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69AD2E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C9A9C2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266282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41FA77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D68D37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1984E4B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A46A5E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356966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Nauki o komunikacji </w:t>
            </w: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843" w:type="dxa"/>
          </w:tcPr>
          <w:p w14:paraId="4BD5F72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IDiKS</w:t>
            </w:r>
          </w:p>
        </w:tc>
      </w:tr>
      <w:tr w:rsidR="004F7714" w:rsidRPr="00426AA7" w14:paraId="053A0B31" w14:textId="77777777" w:rsidTr="0094553F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C6E3A" w14:textId="77777777" w:rsidR="004F7714" w:rsidRPr="00426AA7" w:rsidRDefault="004F7714" w:rsidP="00D55CEB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650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Język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obcy</w:t>
            </w:r>
            <w:proofErr w:type="spellEnd"/>
          </w:p>
        </w:tc>
        <w:tc>
          <w:tcPr>
            <w:tcW w:w="851" w:type="dxa"/>
            <w:vAlign w:val="center"/>
          </w:tcPr>
          <w:p w14:paraId="62CACA3A" w14:textId="39098277" w:rsidR="004F7714" w:rsidRPr="00426AA7" w:rsidRDefault="004F7714" w:rsidP="00D55CE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</w:rPr>
              <w:t>O</w:t>
            </w:r>
            <w:r w:rsidR="00CF00F1">
              <w:rPr>
                <w:rFonts w:ascii="Verdana" w:hAnsi="Verdana"/>
                <w:sz w:val="20"/>
                <w:szCs w:val="20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18BCF1A2" w14:textId="77777777" w:rsidR="004F7714" w:rsidRPr="00426AA7" w:rsidRDefault="004F7714" w:rsidP="00D55C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8E902C" w14:textId="77777777" w:rsidR="004F7714" w:rsidRPr="00426AA7" w:rsidRDefault="004F7714" w:rsidP="00D55CEB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F3DA3EE" w14:textId="77777777" w:rsidR="004F7714" w:rsidRPr="00426AA7" w:rsidRDefault="004F7714" w:rsidP="00D55CEB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AC6A0EC" w14:textId="77777777" w:rsidR="004F7714" w:rsidRPr="00426AA7" w:rsidRDefault="004F7714" w:rsidP="00D55CEB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118782A" w14:textId="77777777" w:rsidR="004F7714" w:rsidRPr="00426AA7" w:rsidRDefault="004F7714" w:rsidP="00D55CEB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vAlign w:val="center"/>
          </w:tcPr>
          <w:p w14:paraId="02C6DBF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vAlign w:val="center"/>
          </w:tcPr>
          <w:p w14:paraId="21F1847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4973E57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E369FA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096D36F" w14:textId="662C4F7A" w:rsidR="004F7714" w:rsidRPr="00426AA7" w:rsidRDefault="0051636A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SPNJO</w:t>
            </w:r>
          </w:p>
        </w:tc>
      </w:tr>
      <w:tr w:rsidR="004F7714" w:rsidRPr="00426AA7" w14:paraId="59421AC4" w14:textId="77777777" w:rsidTr="0094553F">
        <w:trPr>
          <w:trHeight w:val="337"/>
        </w:trPr>
        <w:tc>
          <w:tcPr>
            <w:tcW w:w="709" w:type="dxa"/>
          </w:tcPr>
          <w:p w14:paraId="1ECBFD51" w14:textId="77777777" w:rsidR="004F7714" w:rsidRPr="00426AA7" w:rsidRDefault="004F7714" w:rsidP="00D55CEB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CDD7" w14:textId="2F0F9B06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426AA7">
              <w:rPr>
                <w:rFonts w:ascii="Verdana" w:eastAsia="Verdana" w:hAnsi="Verdana" w:cs="Verdana"/>
                <w:color w:val="000000"/>
                <w:sz w:val="20"/>
                <w:szCs w:val="20"/>
                <w:lang w:val="en-US" w:eastAsia="en-US"/>
              </w:rPr>
              <w:t>BHP (e-learning)</w:t>
            </w:r>
          </w:p>
        </w:tc>
        <w:tc>
          <w:tcPr>
            <w:tcW w:w="851" w:type="dxa"/>
            <w:vAlign w:val="center"/>
          </w:tcPr>
          <w:p w14:paraId="30027A89" w14:textId="77777777" w:rsidR="004F7714" w:rsidRPr="00426AA7" w:rsidRDefault="004F7714" w:rsidP="00D55CE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Align w:val="center"/>
          </w:tcPr>
          <w:p w14:paraId="6A23B3E8" w14:textId="77777777" w:rsidR="004F7714" w:rsidRPr="00426AA7" w:rsidRDefault="004F7714" w:rsidP="00D55CE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6B9B8D3" w14:textId="77777777" w:rsidR="004F7714" w:rsidRPr="00426AA7" w:rsidRDefault="004F7714" w:rsidP="00D55CE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4DF465EC" w14:textId="77777777" w:rsidR="004F7714" w:rsidRPr="00426AA7" w:rsidRDefault="004F7714" w:rsidP="00D55CE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3F6DE89" w14:textId="77777777" w:rsidR="004F7714" w:rsidRPr="00426AA7" w:rsidRDefault="004F7714" w:rsidP="00D55CE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0C3F268" w14:textId="77777777" w:rsidR="004F7714" w:rsidRPr="00426AA7" w:rsidRDefault="004F7714" w:rsidP="00D55CE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83741F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1AE9A34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vAlign w:val="center"/>
          </w:tcPr>
          <w:p w14:paraId="102A984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4D2033A2" w14:textId="72C63A3C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76999E7" w14:textId="6FE65C55" w:rsidR="004F7714" w:rsidRPr="00426AA7" w:rsidRDefault="00CF00F1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11586C">
              <w:rPr>
                <w:rFonts w:ascii="Verdana" w:eastAsia="Calibri" w:hAnsi="Verdana"/>
                <w:sz w:val="20"/>
                <w:szCs w:val="20"/>
                <w:lang w:eastAsia="en-US"/>
              </w:rPr>
              <w:t>Dział BHP oraz Ochrony Ppoż.</w:t>
            </w:r>
          </w:p>
        </w:tc>
      </w:tr>
      <w:tr w:rsidR="004F7714" w:rsidRPr="00426AA7" w14:paraId="223E0BC3" w14:textId="77777777" w:rsidTr="0094553F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7F7" w14:textId="77777777" w:rsidR="004F7714" w:rsidRPr="00426AA7" w:rsidRDefault="004F7714" w:rsidP="00D55CEB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24C0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RAZEM:</w:t>
            </w:r>
          </w:p>
        </w:tc>
        <w:tc>
          <w:tcPr>
            <w:tcW w:w="851" w:type="dxa"/>
            <w:vAlign w:val="center"/>
          </w:tcPr>
          <w:p w14:paraId="3313A14F" w14:textId="77777777" w:rsidR="004F7714" w:rsidRPr="00426AA7" w:rsidRDefault="004F7714" w:rsidP="00D55C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201916" w14:textId="77777777" w:rsidR="004F7714" w:rsidRPr="00426AA7" w:rsidRDefault="004F7714" w:rsidP="00D55C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14:paraId="516F1C1C" w14:textId="77777777" w:rsidR="004F7714" w:rsidRPr="00426AA7" w:rsidRDefault="004F7714" w:rsidP="00D55C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center"/>
          </w:tcPr>
          <w:p w14:paraId="2E964413" w14:textId="77777777" w:rsidR="004F7714" w:rsidRPr="00426AA7" w:rsidRDefault="004F7714" w:rsidP="00D55C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BE67F0" w14:textId="77777777" w:rsidR="004F7714" w:rsidRPr="00426AA7" w:rsidRDefault="004F7714" w:rsidP="00D55C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A656A1" w14:textId="77777777" w:rsidR="004F7714" w:rsidRPr="00426AA7" w:rsidRDefault="004F7714" w:rsidP="00D55C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60 </w:t>
            </w:r>
          </w:p>
        </w:tc>
        <w:tc>
          <w:tcPr>
            <w:tcW w:w="850" w:type="dxa"/>
            <w:vAlign w:val="center"/>
          </w:tcPr>
          <w:p w14:paraId="7C561C4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992" w:type="dxa"/>
            <w:vAlign w:val="center"/>
          </w:tcPr>
          <w:p w14:paraId="0E88B08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CEA17B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30 </w:t>
            </w:r>
          </w:p>
        </w:tc>
        <w:tc>
          <w:tcPr>
            <w:tcW w:w="2126" w:type="dxa"/>
            <w:vAlign w:val="center"/>
          </w:tcPr>
          <w:p w14:paraId="2B9CC96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8E7734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</w:tbl>
    <w:p w14:paraId="41560EAF" w14:textId="77777777" w:rsidR="004F7714" w:rsidRPr="00426AA7" w:rsidRDefault="004F7714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1D7E170F" w14:textId="77777777" w:rsidR="004F7714" w:rsidRPr="00426AA7" w:rsidRDefault="004F7714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094758DE" w14:textId="77777777" w:rsidR="004F7714" w:rsidRPr="00426AA7" w:rsidRDefault="004F7714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1128FBE4" w14:textId="77777777" w:rsidR="004F7714" w:rsidRPr="00426AA7" w:rsidRDefault="004F7714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6C5418FE" w14:textId="77777777" w:rsidR="004F7714" w:rsidRPr="00426AA7" w:rsidRDefault="004F7714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714FA6D5" w14:textId="77777777" w:rsidR="004F7714" w:rsidRPr="00426AA7" w:rsidRDefault="004F7714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0A76B9AD" w14:textId="77777777" w:rsidR="004F7714" w:rsidRDefault="004F7714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0E201C76" w14:textId="77777777" w:rsidR="00CF00F1" w:rsidRDefault="00CF00F1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2926E568" w14:textId="77777777" w:rsidR="00CF00F1" w:rsidRDefault="00CF00F1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0DA4FB6A" w14:textId="77777777" w:rsidR="00CF00F1" w:rsidRDefault="00CF00F1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7BF5246E" w14:textId="77777777" w:rsidR="00CF00F1" w:rsidRDefault="00CF00F1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00528C2E" w14:textId="77777777" w:rsidR="00CF00F1" w:rsidRDefault="00CF00F1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7DA0E19F" w14:textId="77777777" w:rsidR="00CF00F1" w:rsidRDefault="00CF00F1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33CB8E16" w14:textId="77777777" w:rsidR="00CF00F1" w:rsidRDefault="00CF00F1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399E12A6" w14:textId="77777777" w:rsidR="00CF00F1" w:rsidRDefault="00CF00F1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6CB8546B" w14:textId="77777777" w:rsidR="00CF00F1" w:rsidRDefault="00CF00F1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5EBEFF5A" w14:textId="77777777" w:rsidR="00CF00F1" w:rsidRDefault="00CF00F1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06F728AF" w14:textId="77777777" w:rsidR="00CF00F1" w:rsidRDefault="00CF00F1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05C99E7D" w14:textId="77777777" w:rsidR="00CF00F1" w:rsidRDefault="00CF00F1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65E3E584" w14:textId="77777777" w:rsidR="00CF00F1" w:rsidRDefault="00CF00F1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6B752A30" w14:textId="77777777" w:rsidR="00CF00F1" w:rsidRDefault="00CF00F1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2417BF78" w14:textId="77777777" w:rsidR="00CF00F1" w:rsidRPr="00426AA7" w:rsidRDefault="00CF00F1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19CA3606" w14:textId="77777777" w:rsidR="004F7714" w:rsidRPr="00426AA7" w:rsidRDefault="004F7714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7D874537" w14:textId="77777777" w:rsidR="004F7714" w:rsidRPr="00426AA7" w:rsidRDefault="004F7714" w:rsidP="00D55CEB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26AA7">
        <w:rPr>
          <w:rFonts w:ascii="Verdana" w:eastAsia="Calibri" w:hAnsi="Verdana"/>
          <w:b/>
          <w:sz w:val="20"/>
          <w:szCs w:val="20"/>
          <w:lang w:eastAsia="en-US"/>
        </w:rPr>
        <w:t>Semestr: drugi</w:t>
      </w:r>
    </w:p>
    <w:p w14:paraId="4977424B" w14:textId="77777777" w:rsidR="004F7714" w:rsidRPr="00426AA7" w:rsidRDefault="004F7714" w:rsidP="00D55CEB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7F372610" w14:textId="77777777" w:rsidR="004F7714" w:rsidRPr="00426AA7" w:rsidRDefault="004F7714" w:rsidP="00D55CEB">
      <w:pPr>
        <w:rPr>
          <w:rFonts w:ascii="Verdana" w:eastAsia="Calibri" w:hAnsi="Verdana"/>
          <w:b/>
          <w:sz w:val="20"/>
          <w:szCs w:val="20"/>
          <w:lang w:eastAsia="en-US"/>
        </w:rPr>
      </w:pPr>
    </w:p>
    <w:tbl>
      <w:tblPr>
        <w:tblStyle w:val="Tabela-Siatka1"/>
        <w:tblW w:w="160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849"/>
        <w:gridCol w:w="709"/>
        <w:gridCol w:w="709"/>
        <w:gridCol w:w="709"/>
        <w:gridCol w:w="709"/>
        <w:gridCol w:w="709"/>
        <w:gridCol w:w="850"/>
        <w:gridCol w:w="992"/>
        <w:gridCol w:w="1134"/>
        <w:gridCol w:w="2126"/>
        <w:gridCol w:w="1843"/>
      </w:tblGrid>
      <w:tr w:rsidR="004F7714" w:rsidRPr="00426AA7" w14:paraId="32DF4F73" w14:textId="77777777" w:rsidTr="0094553F">
        <w:trPr>
          <w:trHeight w:val="151"/>
        </w:trPr>
        <w:tc>
          <w:tcPr>
            <w:tcW w:w="710" w:type="dxa"/>
            <w:vMerge w:val="restart"/>
          </w:tcPr>
          <w:p w14:paraId="01BC267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bookmarkStart w:id="2" w:name="_Hlk147255534"/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969" w:type="dxa"/>
            <w:vMerge w:val="restart"/>
          </w:tcPr>
          <w:p w14:paraId="2A1C06AF" w14:textId="7112E6AE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49" w:type="dxa"/>
            <w:vMerge w:val="restart"/>
          </w:tcPr>
          <w:p w14:paraId="1039398D" w14:textId="59FE7AF3" w:rsidR="004F7714" w:rsidRPr="00426AA7" w:rsidRDefault="004F7714" w:rsidP="00D55CEB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F00F1" w:rsidRPr="00426AA7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</w:t>
            </w:r>
            <w:r w:rsidR="00CF00F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/W/</w:t>
            </w:r>
            <w:proofErr w:type="spellStart"/>
            <w:r w:rsidR="00CF00F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OzW</w:t>
            </w:r>
            <w:proofErr w:type="spellEnd"/>
            <w:r w:rsidR="00214B32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5" w:type="dxa"/>
            <w:gridSpan w:val="6"/>
          </w:tcPr>
          <w:p w14:paraId="7E6195C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00BB34E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lastRenderedPageBreak/>
              <w:t>Liczba godzin zajęć</w:t>
            </w:r>
          </w:p>
        </w:tc>
        <w:tc>
          <w:tcPr>
            <w:tcW w:w="992" w:type="dxa"/>
            <w:vMerge w:val="restart"/>
          </w:tcPr>
          <w:p w14:paraId="28E869E4" w14:textId="77777777" w:rsidR="004F7714" w:rsidRPr="00426AA7" w:rsidRDefault="004F7714" w:rsidP="00D55CEB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lastRenderedPageBreak/>
              <w:t>Sposób weryfikacji efektów uczenia</w:t>
            </w:r>
          </w:p>
          <w:p w14:paraId="7733149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7DAAA6A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16C7841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843" w:type="dxa"/>
            <w:vMerge w:val="restart"/>
          </w:tcPr>
          <w:p w14:paraId="7F24690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26AA7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4F7714" w:rsidRPr="00426AA7" w14:paraId="06F5F0BC" w14:textId="77777777" w:rsidTr="0094553F">
        <w:trPr>
          <w:trHeight w:val="340"/>
        </w:trPr>
        <w:tc>
          <w:tcPr>
            <w:tcW w:w="710" w:type="dxa"/>
            <w:vMerge/>
          </w:tcPr>
          <w:p w14:paraId="3BF7B0F1" w14:textId="77777777" w:rsidR="004F7714" w:rsidRPr="00426AA7" w:rsidRDefault="004F7714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14:paraId="284BCFF0" w14:textId="77777777" w:rsidR="004F7714" w:rsidRPr="00426AA7" w:rsidRDefault="004F7714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</w:tcPr>
          <w:p w14:paraId="7F75017A" w14:textId="77777777" w:rsidR="004F7714" w:rsidRPr="00426AA7" w:rsidRDefault="004F7714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6C6969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4B8CD11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743E20D7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0E7ECED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9" w:type="dxa"/>
            <w:vAlign w:val="center"/>
          </w:tcPr>
          <w:p w14:paraId="31D2F0B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0" w:type="dxa"/>
            <w:vAlign w:val="center"/>
          </w:tcPr>
          <w:p w14:paraId="046A778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03791D7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86CFFE7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8A2234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2F31076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4F7714" w:rsidRPr="00426AA7" w14:paraId="62D98B8A" w14:textId="77777777" w:rsidTr="0094553F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882" w14:textId="77777777" w:rsidR="004F7714" w:rsidRPr="00426AA7" w:rsidRDefault="004F7714" w:rsidP="00D55CEB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  <w:bookmarkStart w:id="3" w:name="_Hlk14725582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1D26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Zarządzanie mediami</w:t>
            </w:r>
          </w:p>
        </w:tc>
        <w:tc>
          <w:tcPr>
            <w:tcW w:w="849" w:type="dxa"/>
            <w:vAlign w:val="center"/>
          </w:tcPr>
          <w:p w14:paraId="767AFDF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676CD6C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5793EA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27647D4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5260D7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FE05D5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D6884E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3DC0612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85BBB9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12390A1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145EE73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60714D8A" w14:textId="77777777" w:rsidTr="0094553F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E33" w14:textId="77777777" w:rsidR="004F7714" w:rsidRPr="00426AA7" w:rsidRDefault="004F7714" w:rsidP="00D55CEB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6809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Warsztat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twórczego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myślenia</w:t>
            </w:r>
            <w:proofErr w:type="spellEnd"/>
          </w:p>
        </w:tc>
        <w:tc>
          <w:tcPr>
            <w:tcW w:w="849" w:type="dxa"/>
            <w:vAlign w:val="center"/>
          </w:tcPr>
          <w:p w14:paraId="316E157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673B055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E47FB5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0A834A8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9CEB67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A39FCF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DAB845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18012FA3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08D49E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757B8B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B553F7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bookmarkEnd w:id="3"/>
      <w:tr w:rsidR="004F7714" w:rsidRPr="00426AA7" w14:paraId="0ED7A566" w14:textId="77777777" w:rsidTr="0094553F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AA2" w14:textId="77777777" w:rsidR="004F7714" w:rsidRPr="00426AA7" w:rsidRDefault="004F7714" w:rsidP="00D55CEB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172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Emisja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głosu</w:t>
            </w:r>
            <w:proofErr w:type="spellEnd"/>
          </w:p>
        </w:tc>
        <w:tc>
          <w:tcPr>
            <w:tcW w:w="849" w:type="dxa"/>
            <w:vAlign w:val="center"/>
          </w:tcPr>
          <w:p w14:paraId="232C015A" w14:textId="04BAEFDA" w:rsidR="004F7714" w:rsidRPr="00426AA7" w:rsidRDefault="0051636A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6A3C927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0CCB97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38F43EA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D149BD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AABFED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35B851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490DDC8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3D14B8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7F4C68B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15B18E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0B6D30F0" w14:textId="77777777" w:rsidTr="0094553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C1C" w14:textId="77777777" w:rsidR="004F7714" w:rsidRPr="00426AA7" w:rsidRDefault="004F7714" w:rsidP="00D55CEB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E8A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Poprawność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językowa</w:t>
            </w:r>
            <w:proofErr w:type="spellEnd"/>
          </w:p>
        </w:tc>
        <w:tc>
          <w:tcPr>
            <w:tcW w:w="849" w:type="dxa"/>
            <w:vAlign w:val="center"/>
          </w:tcPr>
          <w:p w14:paraId="6C9A98BC" w14:textId="77777777" w:rsidR="004F7714" w:rsidRPr="00426AA7" w:rsidRDefault="004F7714" w:rsidP="00D55CEB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01E2426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01A6F03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7121C11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6FABCD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C2B8A9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D71118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35B980B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88BDA2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183DC73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Językoznawstwo</w:t>
            </w:r>
          </w:p>
        </w:tc>
        <w:tc>
          <w:tcPr>
            <w:tcW w:w="1843" w:type="dxa"/>
          </w:tcPr>
          <w:p w14:paraId="150F6A4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29D95DB5" w14:textId="77777777" w:rsidTr="0094553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66D" w14:textId="77777777" w:rsidR="004F7714" w:rsidRPr="00426AA7" w:rsidRDefault="004F7714" w:rsidP="00D55CEB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0921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Warsztat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creative writing</w:t>
            </w:r>
          </w:p>
        </w:tc>
        <w:tc>
          <w:tcPr>
            <w:tcW w:w="849" w:type="dxa"/>
            <w:vAlign w:val="center"/>
          </w:tcPr>
          <w:p w14:paraId="7BB0EF42" w14:textId="77777777" w:rsidR="004F7714" w:rsidRPr="00426AA7" w:rsidRDefault="004F7714" w:rsidP="00D55CEB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4DD7A0A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439F87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EFD94A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13C464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05FC39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4DF567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705EE8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99DBCB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35E81D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BA8E80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5D4B05D7" w14:textId="77777777" w:rsidTr="0094553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F73" w14:textId="77777777" w:rsidR="004F7714" w:rsidRPr="00426AA7" w:rsidRDefault="004F7714" w:rsidP="00D55CEB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5853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Sztuka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wystąpień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publicznych</w:t>
            </w:r>
            <w:proofErr w:type="spellEnd"/>
          </w:p>
        </w:tc>
        <w:tc>
          <w:tcPr>
            <w:tcW w:w="849" w:type="dxa"/>
            <w:vAlign w:val="center"/>
          </w:tcPr>
          <w:p w14:paraId="0D3E2ED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596A00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E86FF4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BFCC1A7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A9E029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AD6AD1B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8BBB283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3BC0CE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048C8E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2350E3F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147747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0B13614A" w14:textId="77777777" w:rsidTr="0094553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D70" w14:textId="77777777" w:rsidR="004F7714" w:rsidRPr="00426AA7" w:rsidRDefault="004F7714" w:rsidP="00D55CEB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9D7C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Seminarium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magisterskie</w:t>
            </w:r>
            <w:proofErr w:type="spellEnd"/>
          </w:p>
        </w:tc>
        <w:tc>
          <w:tcPr>
            <w:tcW w:w="849" w:type="dxa"/>
            <w:vAlign w:val="center"/>
          </w:tcPr>
          <w:p w14:paraId="6BE64F92" w14:textId="5FAFDF35" w:rsidR="004F7714" w:rsidRPr="00426AA7" w:rsidRDefault="004F7714" w:rsidP="00D55CEB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CF00F1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7D8796B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5ADBBE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50F5E0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996C76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86B746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D5CAA8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7067EC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F3A05E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126" w:type="dxa"/>
            <w:vAlign w:val="center"/>
          </w:tcPr>
          <w:p w14:paraId="70028EC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D2BF99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5B723BE0" w14:textId="77777777" w:rsidTr="0094553F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80D4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Webcontent</w:t>
            </w:r>
            <w:proofErr w:type="spellEnd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Social</w:t>
            </w:r>
            <w:proofErr w:type="spellEnd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Media</w:t>
            </w:r>
          </w:p>
        </w:tc>
      </w:tr>
      <w:tr w:rsidR="00CF00F1" w:rsidRPr="00426AA7" w14:paraId="2EA508B0" w14:textId="77777777" w:rsidTr="0094553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D79" w14:textId="77777777" w:rsidR="00CF00F1" w:rsidRPr="00426AA7" w:rsidRDefault="00CF00F1" w:rsidP="00CF00F1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BE2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Internet content</w:t>
            </w:r>
          </w:p>
        </w:tc>
        <w:tc>
          <w:tcPr>
            <w:tcW w:w="849" w:type="dxa"/>
            <w:vAlign w:val="center"/>
          </w:tcPr>
          <w:p w14:paraId="6232972B" w14:textId="33144C4B" w:rsidR="00CF00F1" w:rsidRPr="00426AA7" w:rsidRDefault="00CF00F1" w:rsidP="00CF00F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49DE440E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EE5BB7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E554055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791EC00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4177DDD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444542A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C5D90AC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C83DFE9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A31EE26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889EF11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F00F1" w:rsidRPr="00426AA7" w14:paraId="3FC7DE91" w14:textId="77777777" w:rsidTr="0094553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B138B" w14:textId="77777777" w:rsidR="00CF00F1" w:rsidRPr="00426AA7" w:rsidRDefault="00CF00F1" w:rsidP="00CF00F1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798A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Semiotyka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mediów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społecznościowych</w:t>
            </w:r>
            <w:proofErr w:type="spellEnd"/>
          </w:p>
        </w:tc>
        <w:tc>
          <w:tcPr>
            <w:tcW w:w="849" w:type="dxa"/>
            <w:vAlign w:val="center"/>
          </w:tcPr>
          <w:p w14:paraId="32F865E5" w14:textId="4D245441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7E69D5F5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421B0E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C14B616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19A4734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6AA6E3C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353AD31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C280FE2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7F63E33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7CBCEFFC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74F7EFE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F00F1" w:rsidRPr="00426AA7" w14:paraId="64623D6B" w14:textId="77777777" w:rsidTr="0094553F">
        <w:trPr>
          <w:trHeight w:val="337"/>
        </w:trPr>
        <w:tc>
          <w:tcPr>
            <w:tcW w:w="710" w:type="dxa"/>
          </w:tcPr>
          <w:p w14:paraId="71B24A19" w14:textId="77777777" w:rsidR="00CF00F1" w:rsidRPr="00426AA7" w:rsidRDefault="00CF00F1" w:rsidP="00CF00F1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0B9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</w:rPr>
              <w:t>Podcasting</w:t>
            </w:r>
            <w:proofErr w:type="spellEnd"/>
          </w:p>
        </w:tc>
        <w:tc>
          <w:tcPr>
            <w:tcW w:w="849" w:type="dxa"/>
            <w:vAlign w:val="center"/>
          </w:tcPr>
          <w:p w14:paraId="05A9FBED" w14:textId="5F43A069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65326A18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1D00FF" w14:textId="77777777" w:rsidR="00CF00F1" w:rsidRPr="00426AA7" w:rsidRDefault="00CF00F1" w:rsidP="00CF00F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26AA7">
              <w:rPr>
                <w:rFonts w:ascii="Verdana" w:hAnsi="Verdana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25BC0E28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77CE00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26BC0E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0927B2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844C3DD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11AB3D9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8727F60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B8D3CCD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F00F1" w:rsidRPr="00426AA7" w14:paraId="3160774C" w14:textId="77777777" w:rsidTr="0094553F">
        <w:trPr>
          <w:trHeight w:val="337"/>
        </w:trPr>
        <w:tc>
          <w:tcPr>
            <w:tcW w:w="710" w:type="dxa"/>
          </w:tcPr>
          <w:p w14:paraId="27DB0D83" w14:textId="77777777" w:rsidR="00CF00F1" w:rsidRPr="00426AA7" w:rsidRDefault="00CF00F1" w:rsidP="00CF00F1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3B0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Projektowanie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stron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internetowych</w:t>
            </w:r>
            <w:proofErr w:type="spellEnd"/>
          </w:p>
        </w:tc>
        <w:tc>
          <w:tcPr>
            <w:tcW w:w="849" w:type="dxa"/>
            <w:vAlign w:val="center"/>
          </w:tcPr>
          <w:p w14:paraId="79DA0A25" w14:textId="011412C8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3CC42B06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CB34924" w14:textId="77777777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1509BA41" w14:textId="77777777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13B10BA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1FD837D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5AA3D09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EF447F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C7932A2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0984645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CCCA19A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F00F1" w:rsidRPr="00426AA7" w14:paraId="5244DD6E" w14:textId="77777777" w:rsidTr="0094553F">
        <w:trPr>
          <w:trHeight w:val="337"/>
        </w:trPr>
        <w:tc>
          <w:tcPr>
            <w:tcW w:w="16018" w:type="dxa"/>
            <w:gridSpan w:val="13"/>
          </w:tcPr>
          <w:p w14:paraId="5CCD7D18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Specjalność Public &amp; Media Relations</w:t>
            </w:r>
          </w:p>
        </w:tc>
      </w:tr>
      <w:tr w:rsidR="00CF00F1" w:rsidRPr="00426AA7" w14:paraId="11E6EC24" w14:textId="77777777" w:rsidTr="0094553F">
        <w:trPr>
          <w:trHeight w:val="337"/>
        </w:trPr>
        <w:tc>
          <w:tcPr>
            <w:tcW w:w="710" w:type="dxa"/>
          </w:tcPr>
          <w:p w14:paraId="36EFAB64" w14:textId="77777777" w:rsidR="00CF00F1" w:rsidRPr="00426AA7" w:rsidRDefault="00CF00F1" w:rsidP="00CF00F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DA6B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Narzędzia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 xml:space="preserve"> Public Relations</w:t>
            </w:r>
          </w:p>
        </w:tc>
        <w:tc>
          <w:tcPr>
            <w:tcW w:w="849" w:type="dxa"/>
            <w:vAlign w:val="center"/>
          </w:tcPr>
          <w:p w14:paraId="3A5E1277" w14:textId="3BB1A7D5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45F71FAB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486C50E" w14:textId="77777777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31426D13" w14:textId="77777777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C5F3436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B62F24E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DF66963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135C6A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7126CF3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8EA8B48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8EE1D4C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F00F1" w:rsidRPr="00426AA7" w14:paraId="69A5EF3A" w14:textId="77777777" w:rsidTr="0094553F">
        <w:trPr>
          <w:trHeight w:val="337"/>
        </w:trPr>
        <w:tc>
          <w:tcPr>
            <w:tcW w:w="710" w:type="dxa"/>
          </w:tcPr>
          <w:p w14:paraId="62FDDA65" w14:textId="77777777" w:rsidR="00CF00F1" w:rsidRPr="00426AA7" w:rsidRDefault="00CF00F1" w:rsidP="00CF00F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532C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Zarządzanie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zespołem</w:t>
            </w:r>
            <w:proofErr w:type="spellEnd"/>
          </w:p>
        </w:tc>
        <w:tc>
          <w:tcPr>
            <w:tcW w:w="849" w:type="dxa"/>
            <w:vAlign w:val="center"/>
          </w:tcPr>
          <w:p w14:paraId="6A7389D6" w14:textId="3F1BC8FE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6D7BC230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FD59769" w14:textId="77777777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001E673F" w14:textId="77777777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96B9608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F6788F3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1FDA48C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A9E79A2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CAD0F7A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63763B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5F8ECEB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F00F1" w:rsidRPr="00426AA7" w14:paraId="73671C61" w14:textId="77777777" w:rsidTr="0094553F">
        <w:trPr>
          <w:trHeight w:val="337"/>
        </w:trPr>
        <w:tc>
          <w:tcPr>
            <w:tcW w:w="710" w:type="dxa"/>
          </w:tcPr>
          <w:p w14:paraId="1DD767A7" w14:textId="77777777" w:rsidR="00CF00F1" w:rsidRPr="00426AA7" w:rsidRDefault="00CF00F1" w:rsidP="00CF00F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3480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Kampanie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społeczne</w:t>
            </w:r>
            <w:proofErr w:type="spellEnd"/>
          </w:p>
        </w:tc>
        <w:tc>
          <w:tcPr>
            <w:tcW w:w="849" w:type="dxa"/>
            <w:vAlign w:val="center"/>
          </w:tcPr>
          <w:p w14:paraId="61DB139A" w14:textId="4FA7F808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2C8BD396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B40F6C4" w14:textId="77777777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56476570" w14:textId="77777777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C0B6849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CAC6FE5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E4D6095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97F1D68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C97DA3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89AB1F1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1A9351B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F00F1" w:rsidRPr="00426AA7" w14:paraId="21F8A4EA" w14:textId="77777777" w:rsidTr="0094553F">
        <w:trPr>
          <w:trHeight w:val="337"/>
        </w:trPr>
        <w:tc>
          <w:tcPr>
            <w:tcW w:w="710" w:type="dxa"/>
          </w:tcPr>
          <w:p w14:paraId="55B8B1B1" w14:textId="77777777" w:rsidR="00CF00F1" w:rsidRPr="00426AA7" w:rsidRDefault="00CF00F1" w:rsidP="00CF00F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C844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Etyka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profesjonalnego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komunikowania</w:t>
            </w:r>
            <w:proofErr w:type="spellEnd"/>
          </w:p>
        </w:tc>
        <w:tc>
          <w:tcPr>
            <w:tcW w:w="849" w:type="dxa"/>
            <w:vAlign w:val="center"/>
          </w:tcPr>
          <w:p w14:paraId="0C60A0F0" w14:textId="188CF601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720ACE8F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3A326B5" w14:textId="77777777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4510B0D1" w14:textId="77777777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C5C0B35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226BC7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318A3EF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355A99D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6858E92A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5F5EE23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6BD948D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F00F1" w:rsidRPr="00426AA7" w14:paraId="0B0CCE38" w14:textId="77777777" w:rsidTr="0094553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679E" w14:textId="77777777" w:rsidR="00CF00F1" w:rsidRPr="00426AA7" w:rsidRDefault="00CF00F1" w:rsidP="00CF00F1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499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49" w:type="dxa"/>
            <w:vAlign w:val="center"/>
          </w:tcPr>
          <w:p w14:paraId="10742026" w14:textId="77777777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021EFB" w14:textId="77777777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6B6078" w14:textId="77777777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vAlign w:val="center"/>
          </w:tcPr>
          <w:p w14:paraId="5060BAE7" w14:textId="77777777" w:rsidR="00CF00F1" w:rsidRPr="00426AA7" w:rsidRDefault="00CF00F1" w:rsidP="00CF00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9EF0B8F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9B260B" w14:textId="77777777" w:rsidR="00CF00F1" w:rsidRPr="00426AA7" w:rsidRDefault="00CF00F1" w:rsidP="00CF00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0F5D92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270 </w:t>
            </w:r>
          </w:p>
        </w:tc>
        <w:tc>
          <w:tcPr>
            <w:tcW w:w="992" w:type="dxa"/>
            <w:vAlign w:val="center"/>
          </w:tcPr>
          <w:p w14:paraId="59858141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1BC84EF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6844BB5C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FD4A00D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bookmarkEnd w:id="2"/>
    </w:tbl>
    <w:p w14:paraId="054FF65D" w14:textId="77777777" w:rsidR="004F7714" w:rsidRPr="00426AA7" w:rsidRDefault="004F7714" w:rsidP="00D55CEB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67AB1437" w14:textId="77777777" w:rsidR="004F7714" w:rsidRPr="00426AA7" w:rsidRDefault="004F7714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30BAAE8B" w14:textId="7781EC01" w:rsidR="004F7714" w:rsidRPr="00426AA7" w:rsidRDefault="001C769D" w:rsidP="00D55CEB">
      <w:pPr>
        <w:rPr>
          <w:rFonts w:ascii="Verdana" w:eastAsia="Calibri" w:hAnsi="Verdana"/>
          <w:b/>
          <w:sz w:val="20"/>
          <w:szCs w:val="20"/>
          <w:lang w:val="en-US" w:eastAsia="en-US"/>
        </w:rPr>
      </w:pPr>
      <w:proofErr w:type="spellStart"/>
      <w:r>
        <w:rPr>
          <w:rFonts w:ascii="Verdana" w:eastAsia="Calibri" w:hAnsi="Verdana"/>
          <w:b/>
          <w:sz w:val="20"/>
          <w:szCs w:val="20"/>
          <w:lang w:val="en-US" w:eastAsia="en-US"/>
        </w:rPr>
        <w:lastRenderedPageBreak/>
        <w:t>S</w:t>
      </w:r>
      <w:r w:rsidR="004F7714" w:rsidRPr="00426AA7">
        <w:rPr>
          <w:rFonts w:ascii="Verdana" w:eastAsia="Calibri" w:hAnsi="Verdana"/>
          <w:b/>
          <w:sz w:val="20"/>
          <w:szCs w:val="20"/>
          <w:lang w:val="en-US" w:eastAsia="en-US"/>
        </w:rPr>
        <w:t>emestr</w:t>
      </w:r>
      <w:proofErr w:type="spellEnd"/>
      <w:r w:rsidR="004F7714" w:rsidRPr="00426AA7">
        <w:rPr>
          <w:rFonts w:ascii="Verdana" w:eastAsia="Calibri" w:hAnsi="Verdana"/>
          <w:b/>
          <w:sz w:val="20"/>
          <w:szCs w:val="20"/>
          <w:lang w:val="en-US" w:eastAsia="en-US"/>
        </w:rPr>
        <w:t xml:space="preserve">: </w:t>
      </w:r>
      <w:proofErr w:type="spellStart"/>
      <w:r w:rsidR="004F7714" w:rsidRPr="00426AA7">
        <w:rPr>
          <w:rFonts w:ascii="Verdana" w:eastAsia="Calibri" w:hAnsi="Verdana"/>
          <w:b/>
          <w:sz w:val="20"/>
          <w:szCs w:val="20"/>
          <w:lang w:val="en-US" w:eastAsia="en-US"/>
        </w:rPr>
        <w:t>trzeci</w:t>
      </w:r>
      <w:proofErr w:type="spellEnd"/>
    </w:p>
    <w:p w14:paraId="04C6C8C4" w14:textId="77777777" w:rsidR="004F7714" w:rsidRPr="00426AA7" w:rsidRDefault="004F7714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Style w:val="Tabela-Siatka1"/>
        <w:tblW w:w="160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968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1843"/>
      </w:tblGrid>
      <w:tr w:rsidR="0094553F" w:rsidRPr="00426AA7" w14:paraId="0E31F107" w14:textId="77777777" w:rsidTr="0094553F">
        <w:trPr>
          <w:trHeight w:val="151"/>
        </w:trPr>
        <w:tc>
          <w:tcPr>
            <w:tcW w:w="710" w:type="dxa"/>
            <w:vMerge w:val="restart"/>
          </w:tcPr>
          <w:p w14:paraId="5910B881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968" w:type="dxa"/>
            <w:vMerge w:val="restart"/>
          </w:tcPr>
          <w:p w14:paraId="71831AA1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przedmiotu/moduły zajęć</w:t>
            </w:r>
          </w:p>
        </w:tc>
        <w:tc>
          <w:tcPr>
            <w:tcW w:w="851" w:type="dxa"/>
            <w:vMerge w:val="restart"/>
          </w:tcPr>
          <w:p w14:paraId="4DA196A9" w14:textId="12BF9405" w:rsidR="0094553F" w:rsidRPr="00426AA7" w:rsidRDefault="0094553F" w:rsidP="00D55CEB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26AA7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O/</w:t>
            </w:r>
            <w:r w:rsidR="00CF00F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W/</w:t>
            </w:r>
            <w:proofErr w:type="spellStart"/>
            <w:r w:rsidR="00CF00F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OzW</w:t>
            </w:r>
            <w:proofErr w:type="spellEnd"/>
            <w:r w:rsidR="00214B32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4" w:type="dxa"/>
            <w:gridSpan w:val="6"/>
          </w:tcPr>
          <w:p w14:paraId="4B1DBB1E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4EA0530D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779EFBCD" w14:textId="77777777" w:rsidR="0094553F" w:rsidRPr="00426AA7" w:rsidRDefault="0094553F" w:rsidP="00D55CEB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</w:t>
            </w:r>
          </w:p>
          <w:p w14:paraId="292EDEC3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062498EA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450AF3B8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843" w:type="dxa"/>
            <w:vMerge w:val="restart"/>
          </w:tcPr>
          <w:p w14:paraId="5034A1D9" w14:textId="0BAD6792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94553F" w:rsidRPr="00426AA7" w14:paraId="1848A72F" w14:textId="77777777" w:rsidTr="0094553F">
        <w:trPr>
          <w:trHeight w:val="663"/>
        </w:trPr>
        <w:tc>
          <w:tcPr>
            <w:tcW w:w="710" w:type="dxa"/>
            <w:vMerge/>
          </w:tcPr>
          <w:p w14:paraId="2CF8624D" w14:textId="77777777" w:rsidR="0094553F" w:rsidRPr="00426AA7" w:rsidRDefault="0094553F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vMerge/>
          </w:tcPr>
          <w:p w14:paraId="4FDFE5C2" w14:textId="77777777" w:rsidR="0094553F" w:rsidRPr="00426AA7" w:rsidRDefault="0094553F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5B7E2FBF" w14:textId="77777777" w:rsidR="0094553F" w:rsidRPr="00426AA7" w:rsidRDefault="0094553F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2FA9E49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33971F93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47A32810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5944C999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3EF6DFFA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1FFB5B28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08E4BF23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A855EA2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98C3A2D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13A0BB93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4F7714" w:rsidRPr="00426AA7" w14:paraId="6C9663A4" w14:textId="77777777" w:rsidTr="0094553F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311" w14:textId="77777777" w:rsidR="004F7714" w:rsidRPr="00426AA7" w:rsidRDefault="004F7714" w:rsidP="00D55CEB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779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Antropologia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mediów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komunikacji</w:t>
            </w:r>
            <w:proofErr w:type="spellEnd"/>
          </w:p>
        </w:tc>
        <w:tc>
          <w:tcPr>
            <w:tcW w:w="851" w:type="dxa"/>
            <w:vAlign w:val="center"/>
          </w:tcPr>
          <w:p w14:paraId="2E080DB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06023D1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EEF0DA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3EC69A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F9E3AA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43C223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1F91E6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D1106E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11429487" w14:textId="26A438A6" w:rsidR="004F7714" w:rsidRPr="00426AA7" w:rsidRDefault="00703B67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248B2F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A06A93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IDiKS**</w:t>
            </w:r>
          </w:p>
        </w:tc>
      </w:tr>
      <w:tr w:rsidR="004F7714" w:rsidRPr="00426AA7" w14:paraId="09B89F00" w14:textId="77777777" w:rsidTr="0094553F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17D" w14:textId="77777777" w:rsidR="004F7714" w:rsidRPr="00426AA7" w:rsidRDefault="004F7714" w:rsidP="00D55CEB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C71" w14:textId="6D3C6A3C" w:rsidR="004F7714" w:rsidRPr="00426AA7" w:rsidRDefault="00C05B9C" w:rsidP="00D55C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Zarządzanie projektem</w:t>
            </w:r>
          </w:p>
        </w:tc>
        <w:tc>
          <w:tcPr>
            <w:tcW w:w="851" w:type="dxa"/>
            <w:vAlign w:val="center"/>
          </w:tcPr>
          <w:p w14:paraId="59D7C15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4520C24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4C9126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00D4BF23" w14:textId="77777777" w:rsidR="004F7714" w:rsidRPr="00426AA7" w:rsidRDefault="004F7714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CB54587" w14:textId="77777777" w:rsidR="004F7714" w:rsidRPr="00426AA7" w:rsidRDefault="004F7714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51394581" w14:textId="77777777" w:rsidR="004F7714" w:rsidRPr="00426AA7" w:rsidRDefault="004F7714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D2C35D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4193F2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797DBA3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7D1BF5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4A6AFF3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6C4370C1" w14:textId="77777777" w:rsidTr="0094553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C70" w14:textId="77777777" w:rsidR="004F7714" w:rsidRPr="00426AA7" w:rsidRDefault="004F7714" w:rsidP="00D55CEB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952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Krótkie formy filmowe</w:t>
            </w:r>
          </w:p>
        </w:tc>
        <w:tc>
          <w:tcPr>
            <w:tcW w:w="851" w:type="dxa"/>
            <w:vAlign w:val="center"/>
          </w:tcPr>
          <w:p w14:paraId="7E4C375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4CF2E0D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CA7630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C8DF63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D2BF93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2B05A82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30F9CF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9061C5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A7A9A5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C80AA5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F12B8AB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2CDD3D30" w14:textId="77777777" w:rsidTr="0094553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6E2" w14:textId="77777777" w:rsidR="004F7714" w:rsidRPr="00426AA7" w:rsidRDefault="004F7714" w:rsidP="00D55CEB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62A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Seminarium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magisterskie</w:t>
            </w:r>
            <w:proofErr w:type="spellEnd"/>
          </w:p>
        </w:tc>
        <w:tc>
          <w:tcPr>
            <w:tcW w:w="851" w:type="dxa"/>
            <w:vAlign w:val="center"/>
          </w:tcPr>
          <w:p w14:paraId="6CCFA8AF" w14:textId="7640044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CF00F1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758740F3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0D3A263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209906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3F56A2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8F53BF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30B6E7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899BA5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C8ED07C" w14:textId="35CA0536" w:rsidR="004F7714" w:rsidRPr="00426AA7" w:rsidRDefault="00703B67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vAlign w:val="center"/>
          </w:tcPr>
          <w:p w14:paraId="5DE0EAF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8A27E8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7E51F2DE" w14:textId="77777777" w:rsidTr="0094553F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1381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Webcontent</w:t>
            </w:r>
            <w:proofErr w:type="spellEnd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Social</w:t>
            </w:r>
            <w:proofErr w:type="spellEnd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Media</w:t>
            </w:r>
          </w:p>
        </w:tc>
      </w:tr>
      <w:tr w:rsidR="004F7714" w:rsidRPr="00426AA7" w14:paraId="3B6CCCE2" w14:textId="77777777" w:rsidTr="0094553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1C0C" w14:textId="77777777" w:rsidR="004F7714" w:rsidRPr="00426AA7" w:rsidRDefault="004F7714" w:rsidP="00D55CEB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355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Zarządzanie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mediami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społecznościowymi</w:t>
            </w:r>
            <w:proofErr w:type="spellEnd"/>
          </w:p>
        </w:tc>
        <w:tc>
          <w:tcPr>
            <w:tcW w:w="851" w:type="dxa"/>
            <w:vAlign w:val="center"/>
          </w:tcPr>
          <w:p w14:paraId="4A43757B" w14:textId="5D752563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CF00F1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18FED2F7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2F01B0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504AD34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19954C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5255D69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216549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6DB7263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64259F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A81F29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6440B2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F00F1" w:rsidRPr="00426AA7" w14:paraId="5009A400" w14:textId="77777777" w:rsidTr="00CF00F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BB4A" w14:textId="77777777" w:rsidR="00CF00F1" w:rsidRPr="00426AA7" w:rsidRDefault="00CF00F1" w:rsidP="00CF00F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0C6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User experience design </w:t>
            </w:r>
          </w:p>
        </w:tc>
        <w:tc>
          <w:tcPr>
            <w:tcW w:w="851" w:type="dxa"/>
            <w:vAlign w:val="center"/>
          </w:tcPr>
          <w:p w14:paraId="3120CC12" w14:textId="4A0A8C34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A1374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52419499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8EE850E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1732AE6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A4197F7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316FB37A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5451382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60A20F1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D9E98AA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85386CD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7674687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F00F1" w:rsidRPr="00426AA7" w14:paraId="68CFF6B2" w14:textId="77777777" w:rsidTr="00CF00F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70B0" w14:textId="77777777" w:rsidR="00CF00F1" w:rsidRPr="00426AA7" w:rsidRDefault="00CF00F1" w:rsidP="00CF00F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DDD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Jakościowa publicystyka on-line</w:t>
            </w:r>
          </w:p>
        </w:tc>
        <w:tc>
          <w:tcPr>
            <w:tcW w:w="851" w:type="dxa"/>
            <w:vAlign w:val="center"/>
          </w:tcPr>
          <w:p w14:paraId="6CEC3D86" w14:textId="615F5AB5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A1374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3E014081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1147465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8C2373D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DCDCBE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0B13D488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2CD0BB3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F467E88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E712390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56E245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D747C4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F00F1" w:rsidRPr="00426AA7" w14:paraId="295851DB" w14:textId="77777777" w:rsidTr="00CF00F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B23" w14:textId="77777777" w:rsidR="00CF00F1" w:rsidRPr="00426AA7" w:rsidRDefault="00CF00F1" w:rsidP="00CF00F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137B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 xml:space="preserve">Personal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</w:rPr>
              <w:t>branding</w:t>
            </w:r>
            <w:proofErr w:type="spellEnd"/>
          </w:p>
        </w:tc>
        <w:tc>
          <w:tcPr>
            <w:tcW w:w="851" w:type="dxa"/>
            <w:vAlign w:val="center"/>
          </w:tcPr>
          <w:p w14:paraId="12BA1E24" w14:textId="6A305262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A1374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0923175C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243D47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1F3A2A2E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570D77E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507B9C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46E6880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0AABB73E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8A17699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54FCACF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1245186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57853D67" w14:textId="77777777" w:rsidTr="0094553F">
        <w:trPr>
          <w:trHeight w:val="337"/>
        </w:trPr>
        <w:tc>
          <w:tcPr>
            <w:tcW w:w="16018" w:type="dxa"/>
            <w:gridSpan w:val="13"/>
          </w:tcPr>
          <w:p w14:paraId="3C48FFA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Specjalność Public &amp; Media Relations</w:t>
            </w:r>
          </w:p>
        </w:tc>
      </w:tr>
      <w:tr w:rsidR="00CF00F1" w:rsidRPr="00426AA7" w14:paraId="3DD3995D" w14:textId="77777777" w:rsidTr="00CF00F1">
        <w:trPr>
          <w:trHeight w:val="337"/>
        </w:trPr>
        <w:tc>
          <w:tcPr>
            <w:tcW w:w="710" w:type="dxa"/>
          </w:tcPr>
          <w:p w14:paraId="2D91830B" w14:textId="77777777" w:rsidR="00CF00F1" w:rsidRPr="00426AA7" w:rsidRDefault="00CF00F1" w:rsidP="00CF00F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02AE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Badanie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publiczności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mediów</w:t>
            </w:r>
            <w:proofErr w:type="spellEnd"/>
          </w:p>
        </w:tc>
        <w:tc>
          <w:tcPr>
            <w:tcW w:w="851" w:type="dxa"/>
            <w:vAlign w:val="center"/>
          </w:tcPr>
          <w:p w14:paraId="053CA435" w14:textId="012E5394" w:rsidR="00CF00F1" w:rsidRPr="00426AA7" w:rsidRDefault="00CF00F1" w:rsidP="00CF00F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07097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02743450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F07973C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141BF27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24F0A4A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5D4AB1E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5975F28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B2A4783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0065F7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F88D08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EB41697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F00F1" w:rsidRPr="00426AA7" w14:paraId="167F7909" w14:textId="77777777" w:rsidTr="00CF00F1">
        <w:trPr>
          <w:trHeight w:val="337"/>
        </w:trPr>
        <w:tc>
          <w:tcPr>
            <w:tcW w:w="710" w:type="dxa"/>
          </w:tcPr>
          <w:p w14:paraId="79AF5DF2" w14:textId="77777777" w:rsidR="00CF00F1" w:rsidRPr="00426AA7" w:rsidRDefault="00CF00F1" w:rsidP="00CF00F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2F6" w14:textId="77777777" w:rsidR="00CF00F1" w:rsidRPr="00426AA7" w:rsidRDefault="00CF00F1" w:rsidP="00CF00F1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426AA7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Event management</w:t>
            </w:r>
          </w:p>
        </w:tc>
        <w:tc>
          <w:tcPr>
            <w:tcW w:w="851" w:type="dxa"/>
            <w:vAlign w:val="center"/>
          </w:tcPr>
          <w:p w14:paraId="32483F8F" w14:textId="3101ED61" w:rsidR="00CF00F1" w:rsidRPr="00426AA7" w:rsidRDefault="00CF00F1" w:rsidP="00CF00F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07097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8BB22C6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E31C6E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36A8052D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6DB5BD9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085F7F22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29CF306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6A240571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2F1BF35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F411119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E39B271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F00F1" w:rsidRPr="00426AA7" w14:paraId="6BF5D8CA" w14:textId="77777777" w:rsidTr="00CF00F1">
        <w:trPr>
          <w:trHeight w:val="337"/>
        </w:trPr>
        <w:tc>
          <w:tcPr>
            <w:tcW w:w="710" w:type="dxa"/>
          </w:tcPr>
          <w:p w14:paraId="33531BE5" w14:textId="77777777" w:rsidR="00CF00F1" w:rsidRPr="00426AA7" w:rsidRDefault="00CF00F1" w:rsidP="00CF00F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00ED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Techniki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perswazji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manipulacji</w:t>
            </w:r>
            <w:proofErr w:type="spellEnd"/>
          </w:p>
        </w:tc>
        <w:tc>
          <w:tcPr>
            <w:tcW w:w="851" w:type="dxa"/>
            <w:vAlign w:val="center"/>
          </w:tcPr>
          <w:p w14:paraId="48CA4AAE" w14:textId="3DB262A1" w:rsidR="00CF00F1" w:rsidRPr="00426AA7" w:rsidRDefault="00CF00F1" w:rsidP="00CF00F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07097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39FD319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5723068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38B80D2D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7DE59E2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782AE11B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00AB6E1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5616A922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E635D8F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509197C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923580D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F00F1" w:rsidRPr="00426AA7" w14:paraId="3FB8BC32" w14:textId="77777777" w:rsidTr="00CF00F1">
        <w:trPr>
          <w:trHeight w:val="337"/>
        </w:trPr>
        <w:tc>
          <w:tcPr>
            <w:tcW w:w="710" w:type="dxa"/>
          </w:tcPr>
          <w:p w14:paraId="518AB711" w14:textId="77777777" w:rsidR="00CF00F1" w:rsidRPr="00426AA7" w:rsidRDefault="00CF00F1" w:rsidP="00CF00F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E06A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Trening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medialny</w:t>
            </w:r>
            <w:proofErr w:type="spellEnd"/>
          </w:p>
        </w:tc>
        <w:tc>
          <w:tcPr>
            <w:tcW w:w="851" w:type="dxa"/>
            <w:vAlign w:val="center"/>
          </w:tcPr>
          <w:p w14:paraId="30B72929" w14:textId="34697F12" w:rsidR="00CF00F1" w:rsidRPr="00426AA7" w:rsidRDefault="00CF00F1" w:rsidP="00CF00F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07097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7DB2DDE3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1F73F0E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53AE40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F4A1E76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297F4067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1D6775A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BAD798E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91D2FD3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FC09993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AD09A35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746ACF69" w14:textId="77777777" w:rsidTr="0094553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94F2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FFFFFF" w:themeFill="background1"/>
            <w:vAlign w:val="center"/>
          </w:tcPr>
          <w:p w14:paraId="2316C608" w14:textId="77777777" w:rsidR="004F7714" w:rsidRPr="00426AA7" w:rsidRDefault="004F7714" w:rsidP="00D55CEB">
            <w:pPr>
              <w:rPr>
                <w:rFonts w:ascii="Verdana" w:eastAsia="Calibri" w:hAnsi="Verdana" w:cs="Arial"/>
                <w:color w:val="06022E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 w:cs="Arial"/>
                <w:color w:val="06022E"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14:paraId="3BB7EAA3" w14:textId="77777777" w:rsidR="004F7714" w:rsidRPr="00426AA7" w:rsidRDefault="004F7714" w:rsidP="00D55CEB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19B13ED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FC5815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709" w:type="dxa"/>
            <w:vAlign w:val="center"/>
          </w:tcPr>
          <w:p w14:paraId="16FFFDB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5B5FD4B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61C32AF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75353C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992" w:type="dxa"/>
            <w:vAlign w:val="center"/>
          </w:tcPr>
          <w:p w14:paraId="72C1557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7DF909E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55FDC20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0308672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</w:tbl>
    <w:p w14:paraId="40A3D37A" w14:textId="77777777" w:rsidR="004F7714" w:rsidRPr="00426AA7" w:rsidRDefault="004F7714" w:rsidP="00D55CEB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21F5FB55" w14:textId="77777777" w:rsidR="0094553F" w:rsidRPr="00426AA7" w:rsidRDefault="0094553F" w:rsidP="00D55CEB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057F9A36" w14:textId="77777777" w:rsidR="004F7714" w:rsidRPr="00426AA7" w:rsidRDefault="004F7714" w:rsidP="00D55CEB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0B4BB83A" w14:textId="77777777" w:rsidR="004F7714" w:rsidRPr="00426AA7" w:rsidRDefault="004F7714" w:rsidP="00D55CEB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72E73BCB" w14:textId="77777777" w:rsidR="004F7714" w:rsidRPr="00426AA7" w:rsidRDefault="004F7714" w:rsidP="00D55CEB">
      <w:pPr>
        <w:rPr>
          <w:rFonts w:ascii="Verdana" w:eastAsia="Calibri" w:hAnsi="Verdana"/>
          <w:b/>
          <w:sz w:val="20"/>
          <w:szCs w:val="20"/>
          <w:lang w:val="en-US" w:eastAsia="en-US"/>
        </w:rPr>
      </w:pPr>
      <w:proofErr w:type="spellStart"/>
      <w:r w:rsidRPr="00426AA7">
        <w:rPr>
          <w:rFonts w:ascii="Verdana" w:eastAsia="Calibri" w:hAnsi="Verdana"/>
          <w:b/>
          <w:sz w:val="20"/>
          <w:szCs w:val="20"/>
          <w:lang w:val="en-US" w:eastAsia="en-US"/>
        </w:rPr>
        <w:t>Semestr</w:t>
      </w:r>
      <w:proofErr w:type="spellEnd"/>
      <w:r w:rsidRPr="00426AA7">
        <w:rPr>
          <w:rFonts w:ascii="Verdana" w:eastAsia="Calibri" w:hAnsi="Verdana"/>
          <w:b/>
          <w:sz w:val="20"/>
          <w:szCs w:val="20"/>
          <w:lang w:val="en-US" w:eastAsia="en-US"/>
        </w:rPr>
        <w:t xml:space="preserve">: </w:t>
      </w:r>
      <w:proofErr w:type="spellStart"/>
      <w:r w:rsidRPr="00426AA7">
        <w:rPr>
          <w:rFonts w:ascii="Verdana" w:eastAsia="Calibri" w:hAnsi="Verdana"/>
          <w:b/>
          <w:sz w:val="20"/>
          <w:szCs w:val="20"/>
          <w:lang w:val="en-US" w:eastAsia="en-US"/>
        </w:rPr>
        <w:t>czwarty</w:t>
      </w:r>
      <w:proofErr w:type="spellEnd"/>
    </w:p>
    <w:p w14:paraId="2BEDD9D3" w14:textId="77777777" w:rsidR="004F7714" w:rsidRPr="00426AA7" w:rsidRDefault="004F7714" w:rsidP="00D55CEB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tbl>
      <w:tblPr>
        <w:tblStyle w:val="Tabela-Siatka1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2268"/>
      </w:tblGrid>
      <w:tr w:rsidR="0094553F" w:rsidRPr="00426AA7" w14:paraId="0F6DE7FE" w14:textId="77777777" w:rsidTr="0094553F">
        <w:trPr>
          <w:trHeight w:val="151"/>
        </w:trPr>
        <w:tc>
          <w:tcPr>
            <w:tcW w:w="710" w:type="dxa"/>
            <w:vMerge w:val="restart"/>
          </w:tcPr>
          <w:p w14:paraId="5ECA4FE3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4" w:type="dxa"/>
            <w:vMerge w:val="restart"/>
          </w:tcPr>
          <w:p w14:paraId="1267A84F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przedmiotu/moduły zajęć</w:t>
            </w:r>
          </w:p>
        </w:tc>
        <w:tc>
          <w:tcPr>
            <w:tcW w:w="851" w:type="dxa"/>
            <w:vMerge w:val="restart"/>
          </w:tcPr>
          <w:p w14:paraId="2DB0A74E" w14:textId="06C3FB7E" w:rsidR="0094553F" w:rsidRPr="00426AA7" w:rsidRDefault="0094553F" w:rsidP="00D55CEB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26AA7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O/</w:t>
            </w:r>
            <w:r w:rsidR="00CF00F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W/</w:t>
            </w:r>
            <w:proofErr w:type="spellStart"/>
            <w:r w:rsidR="00CF00F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OzW</w:t>
            </w:r>
            <w:proofErr w:type="spellEnd"/>
            <w:r w:rsidRPr="00426AA7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4" w:type="dxa"/>
            <w:gridSpan w:val="6"/>
          </w:tcPr>
          <w:p w14:paraId="6D0F358C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7B86305F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65FA97BB" w14:textId="77777777" w:rsidR="0094553F" w:rsidRPr="00426AA7" w:rsidRDefault="0094553F" w:rsidP="00D55CEB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</w:t>
            </w:r>
          </w:p>
          <w:p w14:paraId="599BDE70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4BB1520B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6CA5444A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2268" w:type="dxa"/>
            <w:vMerge w:val="restart"/>
          </w:tcPr>
          <w:p w14:paraId="1B39B1FD" w14:textId="74B7C26B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94553F" w:rsidRPr="00426AA7" w14:paraId="18C69349" w14:textId="77777777" w:rsidTr="0094553F">
        <w:trPr>
          <w:trHeight w:val="663"/>
        </w:trPr>
        <w:tc>
          <w:tcPr>
            <w:tcW w:w="710" w:type="dxa"/>
            <w:vMerge/>
          </w:tcPr>
          <w:p w14:paraId="0669ADC7" w14:textId="77777777" w:rsidR="0094553F" w:rsidRPr="00426AA7" w:rsidRDefault="0094553F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1F3C6F1B" w14:textId="77777777" w:rsidR="0094553F" w:rsidRPr="00426AA7" w:rsidRDefault="0094553F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6C7F210B" w14:textId="77777777" w:rsidR="0094553F" w:rsidRPr="00426AA7" w:rsidRDefault="0094553F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42392B6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43C049BA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42D936D7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2219C0E1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51094B5C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6C9CD72B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57F78927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E5572CF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F2260A4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14:paraId="24E24D92" w14:textId="77777777" w:rsidR="0094553F" w:rsidRPr="00426AA7" w:rsidRDefault="0094553F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4F7714" w:rsidRPr="00426AA7" w14:paraId="44F9A4FE" w14:textId="77777777" w:rsidTr="0094553F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28AB" w14:textId="77777777" w:rsidR="004F7714" w:rsidRPr="00426AA7" w:rsidRDefault="004F7714" w:rsidP="00D55CEB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F719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Dyskursy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mediów</w:t>
            </w:r>
            <w:proofErr w:type="spellEnd"/>
          </w:p>
        </w:tc>
        <w:tc>
          <w:tcPr>
            <w:tcW w:w="851" w:type="dxa"/>
            <w:vAlign w:val="center"/>
          </w:tcPr>
          <w:p w14:paraId="425D3ECB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0E3EBAE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794080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503E60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19C885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D2642E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FE04EB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B39677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44288D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78930D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Nauki o komunikacji </w:t>
            </w: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2268" w:type="dxa"/>
          </w:tcPr>
          <w:p w14:paraId="0523AEE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IDiKS</w:t>
            </w:r>
          </w:p>
        </w:tc>
      </w:tr>
      <w:tr w:rsidR="004F7714" w:rsidRPr="00426AA7" w14:paraId="40AF2710" w14:textId="77777777" w:rsidTr="0094553F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C48" w14:textId="77777777" w:rsidR="004F7714" w:rsidRPr="00426AA7" w:rsidRDefault="004F7714" w:rsidP="00D55CEB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CEFC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426AA7">
              <w:rPr>
                <w:rFonts w:ascii="Verdana" w:hAnsi="Verdana"/>
                <w:sz w:val="20"/>
                <w:szCs w:val="20"/>
                <w:lang w:val="fr-FR"/>
              </w:rPr>
              <w:t>Nowe media</w:t>
            </w:r>
          </w:p>
        </w:tc>
        <w:tc>
          <w:tcPr>
            <w:tcW w:w="851" w:type="dxa"/>
            <w:vAlign w:val="center"/>
          </w:tcPr>
          <w:p w14:paraId="0BD288AB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26D1C9E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  <w:p w14:paraId="593BB58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2B0CE1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3E04451" w14:textId="77777777" w:rsidR="004F7714" w:rsidRPr="00426AA7" w:rsidRDefault="004F7714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DA9B516" w14:textId="77777777" w:rsidR="004F7714" w:rsidRPr="00426AA7" w:rsidRDefault="004F7714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294E8C8" w14:textId="77777777" w:rsidR="004F7714" w:rsidRPr="00426AA7" w:rsidRDefault="004F7714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5B307B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103ACC4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3ABB4B08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3E3A5530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5EE2DFC3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43F82B6E" w14:textId="77777777" w:rsidTr="0094553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67E2" w14:textId="77777777" w:rsidR="004F7714" w:rsidRPr="00426AA7" w:rsidRDefault="004F7714" w:rsidP="00D55CEB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FF1F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Seminarium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magisterskie</w:t>
            </w:r>
            <w:proofErr w:type="spellEnd"/>
          </w:p>
        </w:tc>
        <w:tc>
          <w:tcPr>
            <w:tcW w:w="851" w:type="dxa"/>
            <w:vAlign w:val="center"/>
          </w:tcPr>
          <w:p w14:paraId="661B470A" w14:textId="0C8E5F40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CF00F1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3F81315C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A4F716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4BDAA13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6B325CD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062077F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6A6890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DE2E27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4181AF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126" w:type="dxa"/>
            <w:vAlign w:val="center"/>
          </w:tcPr>
          <w:p w14:paraId="0BD081F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591634E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77E806B7" w14:textId="77777777" w:rsidTr="0094553F">
        <w:trPr>
          <w:trHeight w:val="337"/>
        </w:trPr>
        <w:tc>
          <w:tcPr>
            <w:tcW w:w="16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6E69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Webcontent</w:t>
            </w:r>
            <w:proofErr w:type="spellEnd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Social</w:t>
            </w:r>
            <w:proofErr w:type="spellEnd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Media</w:t>
            </w:r>
          </w:p>
        </w:tc>
      </w:tr>
      <w:tr w:rsidR="00CF00F1" w:rsidRPr="00426AA7" w14:paraId="430FC534" w14:textId="77777777" w:rsidTr="00CF00F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839C" w14:textId="77777777" w:rsidR="00CF00F1" w:rsidRPr="00426AA7" w:rsidRDefault="00CF00F1" w:rsidP="00CF00F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A527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Retoryka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obrazu</w:t>
            </w:r>
            <w:proofErr w:type="spellEnd"/>
          </w:p>
        </w:tc>
        <w:tc>
          <w:tcPr>
            <w:tcW w:w="851" w:type="dxa"/>
            <w:vAlign w:val="center"/>
          </w:tcPr>
          <w:p w14:paraId="63E3ACD2" w14:textId="48E72DBE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F421F3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3069E475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96E331E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3AC053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95066AB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C7F9299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527E7AD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6EFA780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2F99033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2B1DBEEF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2F329876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F00F1" w:rsidRPr="00426AA7" w14:paraId="0E4FF778" w14:textId="77777777" w:rsidTr="00CF00F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9AA" w14:textId="77777777" w:rsidR="00CF00F1" w:rsidRPr="00426AA7" w:rsidRDefault="00CF00F1" w:rsidP="00CF00F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D6D" w14:textId="42F2D4F4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Warsztat reklamy</w:t>
            </w:r>
          </w:p>
        </w:tc>
        <w:tc>
          <w:tcPr>
            <w:tcW w:w="851" w:type="dxa"/>
            <w:vAlign w:val="center"/>
          </w:tcPr>
          <w:p w14:paraId="0B1B334E" w14:textId="1732194E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F421F3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2D8BEF9C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C73F6F5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7D5F331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5DF5EB7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5416A00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98C3B79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3D250A5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66CB2EA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318A73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73D35AD1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12DD0002" w14:textId="77777777" w:rsidTr="0094553F">
        <w:trPr>
          <w:trHeight w:val="337"/>
        </w:trPr>
        <w:tc>
          <w:tcPr>
            <w:tcW w:w="16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56DAB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Specjalność Public &amp; Media Relations</w:t>
            </w:r>
          </w:p>
        </w:tc>
      </w:tr>
      <w:tr w:rsidR="00CF00F1" w:rsidRPr="00426AA7" w14:paraId="72FB2F79" w14:textId="77777777" w:rsidTr="00CF00F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9C2" w14:textId="77777777" w:rsidR="00CF00F1" w:rsidRPr="00426AA7" w:rsidRDefault="00CF00F1" w:rsidP="00CF00F1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67AF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Komunikacja kryzysowa</w:t>
            </w:r>
          </w:p>
        </w:tc>
        <w:tc>
          <w:tcPr>
            <w:tcW w:w="851" w:type="dxa"/>
            <w:vAlign w:val="center"/>
          </w:tcPr>
          <w:p w14:paraId="51A5871B" w14:textId="090183DA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DB6A60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563CEB2D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A170B6A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611DDB31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16EC00A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0CA2649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62B9285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0A09D2E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CBAD5A3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66A2A594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08B71707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F00F1" w:rsidRPr="00426AA7" w14:paraId="1CB53ACD" w14:textId="77777777" w:rsidTr="00CF00F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D2F" w14:textId="77777777" w:rsidR="00CF00F1" w:rsidRPr="00426AA7" w:rsidRDefault="00CF00F1" w:rsidP="00CF00F1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6106" w14:textId="77777777" w:rsidR="00CF00F1" w:rsidRPr="00426AA7" w:rsidRDefault="00CF00F1" w:rsidP="00CF00F1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Wizerunek w mediach</w:t>
            </w:r>
          </w:p>
        </w:tc>
        <w:tc>
          <w:tcPr>
            <w:tcW w:w="851" w:type="dxa"/>
            <w:vAlign w:val="center"/>
          </w:tcPr>
          <w:p w14:paraId="47B411EC" w14:textId="269035B9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DB6A60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62207668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26B4E4C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9A77D45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97D9ABA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2A5C989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D3138D3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45DEF5C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2B48E3E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3C190A0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13D63B7F" w14:textId="77777777" w:rsidR="00CF00F1" w:rsidRPr="00426AA7" w:rsidRDefault="00CF00F1" w:rsidP="00CF00F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426AA7" w14:paraId="34D86A63" w14:textId="77777777" w:rsidTr="0094553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7EC5" w14:textId="77777777" w:rsidR="004F7714" w:rsidRPr="00426AA7" w:rsidRDefault="004F7714" w:rsidP="00D55C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388" w14:textId="77777777" w:rsidR="004F7714" w:rsidRPr="00426AA7" w:rsidRDefault="004F7714" w:rsidP="00D55CEB">
            <w:pPr>
              <w:rPr>
                <w:rFonts w:ascii="Verdana" w:eastAsia="Calibri" w:hAnsi="Verdana" w:cs="Arial"/>
                <w:color w:val="06022E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51" w:type="dxa"/>
            <w:vAlign w:val="center"/>
          </w:tcPr>
          <w:p w14:paraId="32CC648A" w14:textId="77777777" w:rsidR="004F7714" w:rsidRPr="00426AA7" w:rsidRDefault="004F7714" w:rsidP="00D55CEB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6639DB72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4A49209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vAlign w:val="center"/>
          </w:tcPr>
          <w:p w14:paraId="4883332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6C4DDE0B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024C3067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FE9A22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vAlign w:val="center"/>
          </w:tcPr>
          <w:p w14:paraId="00FF927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67A36C5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038163B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15DC05D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</w:tbl>
    <w:p w14:paraId="6D761FAB" w14:textId="77777777" w:rsidR="004F7714" w:rsidRPr="00426AA7" w:rsidRDefault="004F7714" w:rsidP="00D55CEB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67A9DCCD" w14:textId="77777777" w:rsidR="004F7714" w:rsidRPr="00426AA7" w:rsidRDefault="004F7714" w:rsidP="00D55CEB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7A88A413" w14:textId="77777777" w:rsidR="004F7714" w:rsidRPr="00426AA7" w:rsidRDefault="004F7714" w:rsidP="00D55CEB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64EADB8E" w14:textId="77777777" w:rsidR="00771AC1" w:rsidRPr="00426AA7" w:rsidRDefault="00771AC1" w:rsidP="00D55CEB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62970955" w14:textId="77777777" w:rsidR="0094553F" w:rsidRPr="00426AA7" w:rsidRDefault="0094553F" w:rsidP="00D55CEB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37B9D919" w14:textId="77777777" w:rsidR="004F7714" w:rsidRPr="00426AA7" w:rsidRDefault="004F7714" w:rsidP="00D55CEB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tbl>
      <w:tblPr>
        <w:tblStyle w:val="Tabela-Siatka1"/>
        <w:tblW w:w="15446" w:type="dxa"/>
        <w:tblLook w:val="04A0" w:firstRow="1" w:lastRow="0" w:firstColumn="1" w:lastColumn="0" w:noHBand="0" w:noVBand="1"/>
      </w:tblPr>
      <w:tblGrid>
        <w:gridCol w:w="5949"/>
        <w:gridCol w:w="1559"/>
        <w:gridCol w:w="1418"/>
        <w:gridCol w:w="1559"/>
        <w:gridCol w:w="1648"/>
        <w:gridCol w:w="3313"/>
      </w:tblGrid>
      <w:tr w:rsidR="004F7714" w:rsidRPr="00426AA7" w14:paraId="2F539F27" w14:textId="77777777" w:rsidTr="002A543E">
        <w:tc>
          <w:tcPr>
            <w:tcW w:w="5949" w:type="dxa"/>
            <w:vMerge w:val="restart"/>
          </w:tcPr>
          <w:p w14:paraId="6FCA73C3" w14:textId="77777777" w:rsidR="004F7714" w:rsidRPr="00426AA7" w:rsidRDefault="004F7714" w:rsidP="00D55CEB">
            <w:pPr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  <w:proofErr w:type="spellStart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lastRenderedPageBreak/>
              <w:t>Projektowanie</w:t>
            </w:r>
            <w:proofErr w:type="spellEnd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mediów</w:t>
            </w:r>
            <w:proofErr w:type="spellEnd"/>
          </w:p>
          <w:p w14:paraId="44C7FE52" w14:textId="77777777" w:rsidR="004F7714" w:rsidRPr="00426AA7" w:rsidRDefault="004F7714" w:rsidP="00D55CEB">
            <w:pPr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  <w:proofErr w:type="spellStart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studia</w:t>
            </w:r>
            <w:proofErr w:type="spellEnd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stacjonarne</w:t>
            </w:r>
            <w:proofErr w:type="spellEnd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drugiego</w:t>
            </w:r>
            <w:proofErr w:type="spellEnd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stopnia</w:t>
            </w:r>
            <w:proofErr w:type="spellEnd"/>
          </w:p>
        </w:tc>
        <w:tc>
          <w:tcPr>
            <w:tcW w:w="6184" w:type="dxa"/>
            <w:gridSpan w:val="4"/>
          </w:tcPr>
          <w:p w14:paraId="47745AA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SEMESTR</w:t>
            </w:r>
          </w:p>
        </w:tc>
        <w:tc>
          <w:tcPr>
            <w:tcW w:w="3313" w:type="dxa"/>
          </w:tcPr>
          <w:p w14:paraId="55C63106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RAZEM</w:t>
            </w:r>
          </w:p>
        </w:tc>
      </w:tr>
      <w:tr w:rsidR="004F7714" w:rsidRPr="00426AA7" w14:paraId="48A0C135" w14:textId="77777777" w:rsidTr="002A543E">
        <w:tc>
          <w:tcPr>
            <w:tcW w:w="5949" w:type="dxa"/>
            <w:vMerge/>
          </w:tcPr>
          <w:p w14:paraId="360D6B31" w14:textId="77777777" w:rsidR="004F7714" w:rsidRPr="00426AA7" w:rsidRDefault="004F7714" w:rsidP="00D55CEB">
            <w:pPr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3BD61057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418" w:type="dxa"/>
          </w:tcPr>
          <w:p w14:paraId="1E3DB5C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59" w:type="dxa"/>
          </w:tcPr>
          <w:p w14:paraId="40730A14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648" w:type="dxa"/>
          </w:tcPr>
          <w:p w14:paraId="18566DF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3313" w:type="dxa"/>
          </w:tcPr>
          <w:p w14:paraId="46C6831D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  <w:tr w:rsidR="004F7714" w:rsidRPr="00426AA7" w14:paraId="0E7D323F" w14:textId="77777777" w:rsidTr="002A543E">
        <w:trPr>
          <w:trHeight w:val="569"/>
        </w:trPr>
        <w:tc>
          <w:tcPr>
            <w:tcW w:w="5949" w:type="dxa"/>
          </w:tcPr>
          <w:p w14:paraId="5A20E7A4" w14:textId="77777777" w:rsidR="004F7714" w:rsidRPr="00426AA7" w:rsidRDefault="004F7714" w:rsidP="00D55CEB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 xml:space="preserve">Liczba punktów ETCS </w:t>
            </w:r>
          </w:p>
          <w:p w14:paraId="3B63732B" w14:textId="77777777" w:rsidR="004F7714" w:rsidRPr="00426AA7" w:rsidRDefault="004F7714" w:rsidP="00D55CEB">
            <w:pPr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7146045F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30 </w:t>
            </w:r>
          </w:p>
        </w:tc>
        <w:tc>
          <w:tcPr>
            <w:tcW w:w="1418" w:type="dxa"/>
          </w:tcPr>
          <w:p w14:paraId="2622A2DB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30 </w:t>
            </w:r>
          </w:p>
        </w:tc>
        <w:tc>
          <w:tcPr>
            <w:tcW w:w="1559" w:type="dxa"/>
          </w:tcPr>
          <w:p w14:paraId="19CE663B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48" w:type="dxa"/>
          </w:tcPr>
          <w:p w14:paraId="1E34A187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3313" w:type="dxa"/>
          </w:tcPr>
          <w:p w14:paraId="6425857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120</w:t>
            </w:r>
          </w:p>
        </w:tc>
      </w:tr>
      <w:tr w:rsidR="004F7714" w:rsidRPr="00426AA7" w14:paraId="3390AEEC" w14:textId="77777777" w:rsidTr="002A543E">
        <w:tc>
          <w:tcPr>
            <w:tcW w:w="5949" w:type="dxa"/>
          </w:tcPr>
          <w:p w14:paraId="73FD4777" w14:textId="77777777" w:rsidR="004F7714" w:rsidRPr="00426AA7" w:rsidRDefault="004F7714" w:rsidP="00D55CEB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Liczba godzin zajęć: w tym</w:t>
            </w:r>
          </w:p>
          <w:p w14:paraId="56ABA35B" w14:textId="77777777" w:rsidR="004F7714" w:rsidRPr="00426AA7" w:rsidRDefault="004F7714" w:rsidP="00D55CEB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lektorat z j. obcego 60</w:t>
            </w:r>
          </w:p>
        </w:tc>
        <w:tc>
          <w:tcPr>
            <w:tcW w:w="1559" w:type="dxa"/>
          </w:tcPr>
          <w:p w14:paraId="11A6AF1B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1418" w:type="dxa"/>
          </w:tcPr>
          <w:p w14:paraId="42985881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559" w:type="dxa"/>
          </w:tcPr>
          <w:p w14:paraId="69882175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648" w:type="dxa"/>
          </w:tcPr>
          <w:p w14:paraId="2678621E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3313" w:type="dxa"/>
          </w:tcPr>
          <w:p w14:paraId="7358DFDA" w14:textId="77777777" w:rsidR="004F7714" w:rsidRPr="00426AA7" w:rsidRDefault="004F7714" w:rsidP="00D55CE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889 </w:t>
            </w:r>
          </w:p>
        </w:tc>
      </w:tr>
    </w:tbl>
    <w:p w14:paraId="50936FF8" w14:textId="77777777" w:rsidR="004F7714" w:rsidRPr="000A2CD0" w:rsidRDefault="004F7714" w:rsidP="00D55CEB">
      <w:pPr>
        <w:rPr>
          <w:rFonts w:ascii="Verdana" w:eastAsia="Calibri" w:hAnsi="Verdana"/>
          <w:sz w:val="16"/>
          <w:szCs w:val="16"/>
          <w:lang w:eastAsia="en-US"/>
        </w:rPr>
      </w:pPr>
    </w:p>
    <w:p w14:paraId="75A85D84" w14:textId="77777777" w:rsidR="00214B32" w:rsidRPr="000A2CD0" w:rsidRDefault="00214B32" w:rsidP="00214B32">
      <w:pPr>
        <w:rPr>
          <w:rFonts w:ascii="Verdana" w:eastAsia="Calibri" w:hAnsi="Verdana"/>
          <w:sz w:val="16"/>
          <w:szCs w:val="16"/>
          <w:lang w:eastAsia="en-US"/>
        </w:rPr>
      </w:pPr>
      <w:bookmarkStart w:id="4" w:name="_Hlk155114847"/>
      <w:r w:rsidRPr="000A2CD0">
        <w:rPr>
          <w:rFonts w:ascii="Verdana" w:eastAsia="Calibri" w:hAnsi="Verdana"/>
          <w:b/>
          <w:bCs/>
          <w:sz w:val="16"/>
          <w:szCs w:val="16"/>
          <w:lang w:eastAsia="en-US"/>
        </w:rPr>
        <w:t>*</w:t>
      </w:r>
      <w:r w:rsidRPr="000A2CD0">
        <w:rPr>
          <w:rFonts w:ascii="Verdana" w:eastAsia="Calibri" w:hAnsi="Verdana"/>
          <w:sz w:val="16"/>
          <w:szCs w:val="16"/>
          <w:lang w:eastAsia="en-US"/>
        </w:rPr>
        <w:t xml:space="preserve"> Przedmiot: </w:t>
      </w:r>
    </w:p>
    <w:p w14:paraId="57188BC2" w14:textId="77777777" w:rsidR="00214B32" w:rsidRPr="000A2CD0" w:rsidRDefault="00214B32" w:rsidP="00214B32">
      <w:pPr>
        <w:rPr>
          <w:rFonts w:ascii="Verdana" w:eastAsia="Calibri" w:hAnsi="Verdana"/>
          <w:sz w:val="16"/>
          <w:szCs w:val="16"/>
          <w:lang w:eastAsia="en-US"/>
        </w:rPr>
      </w:pPr>
    </w:p>
    <w:p w14:paraId="63B68696" w14:textId="77777777" w:rsidR="00214B32" w:rsidRPr="000A2CD0" w:rsidRDefault="00214B32" w:rsidP="00214B32">
      <w:pPr>
        <w:rPr>
          <w:rFonts w:ascii="Verdana" w:eastAsia="Calibri" w:hAnsi="Verdana"/>
          <w:sz w:val="16"/>
          <w:szCs w:val="16"/>
          <w:lang w:eastAsia="en-US"/>
        </w:rPr>
      </w:pPr>
      <w:r w:rsidRPr="000A2CD0">
        <w:rPr>
          <w:rFonts w:ascii="Verdana" w:eastAsia="Calibri" w:hAnsi="Verdana"/>
          <w:sz w:val="16"/>
          <w:szCs w:val="16"/>
          <w:lang w:eastAsia="en-US"/>
        </w:rPr>
        <w:t xml:space="preserve">obowiązkowy – O  </w:t>
      </w:r>
    </w:p>
    <w:p w14:paraId="6C562505" w14:textId="77777777" w:rsidR="00214B32" w:rsidRPr="000A2CD0" w:rsidRDefault="00214B32" w:rsidP="00214B32">
      <w:pPr>
        <w:rPr>
          <w:rFonts w:ascii="Verdana" w:eastAsia="Calibri" w:hAnsi="Verdana"/>
          <w:sz w:val="16"/>
          <w:szCs w:val="16"/>
          <w:lang w:eastAsia="en-US"/>
        </w:rPr>
      </w:pPr>
      <w:r w:rsidRPr="000A2CD0">
        <w:rPr>
          <w:rFonts w:ascii="Verdana" w:eastAsia="Calibri" w:hAnsi="Verdana"/>
          <w:sz w:val="16"/>
          <w:szCs w:val="16"/>
          <w:lang w:eastAsia="en-US"/>
        </w:rPr>
        <w:t xml:space="preserve">do wyboru  – W  </w:t>
      </w:r>
    </w:p>
    <w:p w14:paraId="3CD9A611" w14:textId="2793D483" w:rsidR="00214B32" w:rsidRPr="000A2CD0" w:rsidRDefault="00214B32" w:rsidP="00214B32">
      <w:pPr>
        <w:rPr>
          <w:rFonts w:ascii="Verdana" w:eastAsia="Calibri" w:hAnsi="Verdana"/>
          <w:sz w:val="16"/>
          <w:szCs w:val="16"/>
          <w:lang w:eastAsia="en-US"/>
        </w:rPr>
      </w:pPr>
      <w:r w:rsidRPr="000A2CD0">
        <w:rPr>
          <w:rFonts w:ascii="Verdana" w:eastAsia="Calibri" w:hAnsi="Verdana"/>
          <w:sz w:val="16"/>
          <w:szCs w:val="16"/>
          <w:lang w:eastAsia="en-US"/>
        </w:rPr>
        <w:t xml:space="preserve">obowiązkowy z wyborem – </w:t>
      </w:r>
      <w:proofErr w:type="spellStart"/>
      <w:r w:rsidRPr="000A2CD0">
        <w:rPr>
          <w:rFonts w:ascii="Verdana" w:eastAsia="Calibri" w:hAnsi="Verdana"/>
          <w:sz w:val="16"/>
          <w:szCs w:val="16"/>
          <w:lang w:eastAsia="en-US"/>
        </w:rPr>
        <w:t>OzW</w:t>
      </w:r>
      <w:proofErr w:type="spellEnd"/>
      <w:r w:rsidRPr="000A2CD0">
        <w:rPr>
          <w:rFonts w:ascii="Verdana" w:eastAsia="Calibri" w:hAnsi="Verdana"/>
          <w:sz w:val="16"/>
          <w:szCs w:val="16"/>
          <w:lang w:eastAsia="en-US"/>
        </w:rPr>
        <w:t xml:space="preserve"> </w:t>
      </w:r>
    </w:p>
    <w:p w14:paraId="04C49D04" w14:textId="77777777" w:rsidR="00214B32" w:rsidRPr="000A2CD0" w:rsidRDefault="00214B32" w:rsidP="00214B32">
      <w:pPr>
        <w:rPr>
          <w:rFonts w:ascii="Verdana" w:eastAsia="Calibri" w:hAnsi="Verdana"/>
          <w:sz w:val="16"/>
          <w:szCs w:val="16"/>
          <w:lang w:eastAsia="en-US"/>
        </w:rPr>
      </w:pPr>
    </w:p>
    <w:p w14:paraId="05C856D5" w14:textId="77777777" w:rsidR="00214B32" w:rsidRPr="000A2CD0" w:rsidRDefault="00214B32" w:rsidP="00214B32">
      <w:pPr>
        <w:rPr>
          <w:rFonts w:ascii="Verdana" w:eastAsia="Calibri" w:hAnsi="Verdana"/>
          <w:sz w:val="16"/>
          <w:szCs w:val="16"/>
          <w:lang w:eastAsia="en-US"/>
        </w:rPr>
      </w:pPr>
      <w:r w:rsidRPr="000A2CD0">
        <w:rPr>
          <w:rFonts w:ascii="Verdana" w:eastAsia="Calibri" w:hAnsi="Verdana"/>
          <w:sz w:val="16"/>
          <w:szCs w:val="16"/>
          <w:lang w:eastAsia="en-US"/>
        </w:rPr>
        <w:t>Przedmioty ogólnouczelniane – BHP, lektorat języka obcego, lektorat języka polskiego</w:t>
      </w:r>
    </w:p>
    <w:p w14:paraId="71B7DB94" w14:textId="77777777" w:rsidR="00214B32" w:rsidRPr="000A2CD0" w:rsidRDefault="00214B32" w:rsidP="00214B32">
      <w:pPr>
        <w:rPr>
          <w:rFonts w:ascii="Verdana" w:eastAsia="Calibri" w:hAnsi="Verdana"/>
          <w:b/>
          <w:sz w:val="16"/>
          <w:szCs w:val="16"/>
          <w:lang w:eastAsia="en-US"/>
        </w:rPr>
      </w:pPr>
    </w:p>
    <w:p w14:paraId="356FB16E" w14:textId="77777777" w:rsidR="00214B32" w:rsidRPr="000A2CD0" w:rsidRDefault="00214B32" w:rsidP="00214B32">
      <w:pPr>
        <w:rPr>
          <w:rFonts w:ascii="Verdana" w:eastAsia="Calibri" w:hAnsi="Verdana"/>
          <w:b/>
          <w:sz w:val="16"/>
          <w:szCs w:val="16"/>
          <w:lang w:eastAsia="en-US"/>
        </w:rPr>
      </w:pPr>
      <w:r w:rsidRPr="000A2CD0">
        <w:rPr>
          <w:rFonts w:ascii="Verdana" w:eastAsia="Calibri" w:hAnsi="Verdana"/>
          <w:b/>
          <w:sz w:val="16"/>
          <w:szCs w:val="16"/>
          <w:lang w:eastAsia="en-US"/>
        </w:rPr>
        <w:t>OBJAŚNIENIA</w:t>
      </w:r>
    </w:p>
    <w:p w14:paraId="18F69BC2" w14:textId="77777777" w:rsidR="00214B32" w:rsidRPr="000A2CD0" w:rsidRDefault="00214B32" w:rsidP="00214B32">
      <w:pPr>
        <w:rPr>
          <w:rFonts w:ascii="Verdana" w:hAnsi="Verdana"/>
          <w:b/>
          <w:sz w:val="16"/>
          <w:szCs w:val="16"/>
        </w:rPr>
      </w:pPr>
    </w:p>
    <w:p w14:paraId="47C2304D" w14:textId="77777777" w:rsidR="00214B32" w:rsidRPr="000A2CD0" w:rsidRDefault="00214B32" w:rsidP="00214B32">
      <w:pPr>
        <w:rPr>
          <w:rFonts w:ascii="Verdana" w:hAnsi="Verdana"/>
          <w:b/>
          <w:sz w:val="16"/>
          <w:szCs w:val="16"/>
        </w:rPr>
      </w:pPr>
      <w:r w:rsidRPr="000A2CD0">
        <w:rPr>
          <w:rFonts w:ascii="Verdana" w:hAnsi="Verdana"/>
          <w:b/>
          <w:sz w:val="16"/>
          <w:szCs w:val="16"/>
        </w:rPr>
        <w:t>Formy realizacji zajęć:</w:t>
      </w:r>
      <w:r w:rsidRPr="000A2CD0">
        <w:rPr>
          <w:rFonts w:ascii="Verdana" w:hAnsi="Verdana"/>
          <w:b/>
          <w:sz w:val="16"/>
          <w:szCs w:val="16"/>
        </w:rPr>
        <w:tab/>
      </w:r>
      <w:r w:rsidRPr="000A2CD0">
        <w:rPr>
          <w:rFonts w:ascii="Verdana" w:hAnsi="Verdana"/>
          <w:b/>
          <w:sz w:val="16"/>
          <w:szCs w:val="16"/>
        </w:rPr>
        <w:tab/>
      </w:r>
      <w:r w:rsidRPr="000A2CD0">
        <w:rPr>
          <w:rFonts w:ascii="Verdana" w:hAnsi="Verdana"/>
          <w:b/>
          <w:sz w:val="16"/>
          <w:szCs w:val="16"/>
        </w:rPr>
        <w:tab/>
      </w:r>
      <w:r w:rsidRPr="000A2CD0">
        <w:rPr>
          <w:rFonts w:ascii="Verdana" w:hAnsi="Verdana"/>
          <w:b/>
          <w:sz w:val="16"/>
          <w:szCs w:val="16"/>
        </w:rPr>
        <w:tab/>
      </w:r>
      <w:r w:rsidRPr="000A2CD0">
        <w:rPr>
          <w:rFonts w:ascii="Verdana" w:hAnsi="Verdana"/>
          <w:b/>
          <w:sz w:val="16"/>
          <w:szCs w:val="16"/>
        </w:rPr>
        <w:tab/>
      </w:r>
      <w:r w:rsidRPr="000A2CD0">
        <w:rPr>
          <w:rFonts w:ascii="Verdana" w:hAnsi="Verdana"/>
          <w:b/>
          <w:sz w:val="16"/>
          <w:szCs w:val="16"/>
        </w:rPr>
        <w:tab/>
      </w:r>
      <w:r w:rsidRPr="000A2CD0">
        <w:rPr>
          <w:rFonts w:ascii="Verdana" w:hAnsi="Verdana"/>
          <w:b/>
          <w:sz w:val="16"/>
          <w:szCs w:val="16"/>
        </w:rPr>
        <w:tab/>
        <w:t>Sposoby weryfikacji efektów uczenia się:</w:t>
      </w:r>
    </w:p>
    <w:p w14:paraId="7FC3D71B" w14:textId="1377D3F5" w:rsidR="00214B32" w:rsidRPr="000A2CD0" w:rsidRDefault="00214B32" w:rsidP="00214B32">
      <w:pPr>
        <w:rPr>
          <w:rFonts w:ascii="Verdana" w:hAnsi="Verdana"/>
          <w:sz w:val="16"/>
          <w:szCs w:val="16"/>
        </w:rPr>
      </w:pPr>
      <w:r w:rsidRPr="000A2CD0">
        <w:rPr>
          <w:rFonts w:ascii="Verdana" w:hAnsi="Verdana"/>
          <w:sz w:val="16"/>
          <w:szCs w:val="16"/>
        </w:rPr>
        <w:t>W - wykład</w:t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  <w:t xml:space="preserve">E - egzamin                                </w:t>
      </w:r>
    </w:p>
    <w:p w14:paraId="17201E8C" w14:textId="770B12E6" w:rsidR="00214B32" w:rsidRPr="000A2CD0" w:rsidRDefault="00214B32" w:rsidP="00214B32">
      <w:pPr>
        <w:rPr>
          <w:rFonts w:ascii="Verdana" w:hAnsi="Verdana"/>
          <w:sz w:val="16"/>
          <w:szCs w:val="16"/>
        </w:rPr>
      </w:pPr>
      <w:r w:rsidRPr="000A2CD0">
        <w:rPr>
          <w:rFonts w:ascii="Verdana" w:hAnsi="Verdana"/>
          <w:sz w:val="16"/>
          <w:szCs w:val="16"/>
        </w:rPr>
        <w:t>Ć - ćwiczenia</w:t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  <w:t>Z - zaliczenie</w:t>
      </w:r>
    </w:p>
    <w:p w14:paraId="46409E86" w14:textId="77777777" w:rsidR="00214B32" w:rsidRPr="000A2CD0" w:rsidRDefault="00214B32" w:rsidP="00214B32">
      <w:pPr>
        <w:rPr>
          <w:rFonts w:ascii="Verdana" w:hAnsi="Verdana"/>
          <w:sz w:val="16"/>
          <w:szCs w:val="16"/>
        </w:rPr>
      </w:pPr>
      <w:r w:rsidRPr="000A2CD0">
        <w:rPr>
          <w:rFonts w:ascii="Verdana" w:hAnsi="Verdana"/>
          <w:sz w:val="16"/>
          <w:szCs w:val="16"/>
        </w:rPr>
        <w:t>S - seminarium</w:t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  <w:t xml:space="preserve">Z/O – zaliczenie z oceną                                </w:t>
      </w:r>
    </w:p>
    <w:p w14:paraId="380E6754" w14:textId="77777777" w:rsidR="00214B32" w:rsidRPr="000A2CD0" w:rsidRDefault="00214B32" w:rsidP="00214B32">
      <w:pPr>
        <w:rPr>
          <w:rFonts w:ascii="Verdana" w:hAnsi="Verdana"/>
          <w:sz w:val="16"/>
          <w:szCs w:val="16"/>
        </w:rPr>
      </w:pPr>
      <w:r w:rsidRPr="000A2CD0">
        <w:rPr>
          <w:rFonts w:ascii="Verdana" w:hAnsi="Verdana"/>
          <w:sz w:val="16"/>
          <w:szCs w:val="16"/>
        </w:rPr>
        <w:t xml:space="preserve">K - </w:t>
      </w:r>
      <w:proofErr w:type="spellStart"/>
      <w:r w:rsidRPr="000A2CD0">
        <w:rPr>
          <w:rFonts w:ascii="Verdana" w:hAnsi="Verdana"/>
          <w:sz w:val="16"/>
          <w:szCs w:val="16"/>
        </w:rPr>
        <w:t>konweratorium</w:t>
      </w:r>
      <w:proofErr w:type="spellEnd"/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</w:p>
    <w:p w14:paraId="1B9EC388" w14:textId="77777777" w:rsidR="00214B32" w:rsidRPr="000A2CD0" w:rsidRDefault="00214B32" w:rsidP="00214B32">
      <w:pPr>
        <w:rPr>
          <w:rFonts w:ascii="Verdana" w:hAnsi="Verdana"/>
          <w:sz w:val="16"/>
          <w:szCs w:val="16"/>
        </w:rPr>
      </w:pPr>
      <w:r w:rsidRPr="000A2CD0">
        <w:rPr>
          <w:rFonts w:ascii="Verdana" w:hAnsi="Verdana"/>
          <w:sz w:val="16"/>
          <w:szCs w:val="16"/>
        </w:rPr>
        <w:t>L - lektorat</w:t>
      </w:r>
    </w:p>
    <w:p w14:paraId="34BFECDB" w14:textId="77777777" w:rsidR="00214B32" w:rsidRPr="000A2CD0" w:rsidRDefault="00214B32" w:rsidP="00214B32">
      <w:pPr>
        <w:rPr>
          <w:rFonts w:ascii="Verdana" w:eastAsia="Calibri" w:hAnsi="Verdana"/>
          <w:sz w:val="16"/>
          <w:szCs w:val="16"/>
          <w:lang w:eastAsia="en-US"/>
        </w:rPr>
      </w:pPr>
      <w:r w:rsidRPr="000A2CD0">
        <w:rPr>
          <w:rFonts w:ascii="Verdana" w:eastAsia="Calibri" w:hAnsi="Verdana"/>
          <w:sz w:val="16"/>
          <w:szCs w:val="16"/>
          <w:lang w:eastAsia="en-US"/>
        </w:rPr>
        <w:tab/>
      </w:r>
      <w:r w:rsidRPr="000A2CD0">
        <w:rPr>
          <w:rFonts w:ascii="Verdana" w:eastAsia="Calibri" w:hAnsi="Verdana"/>
          <w:sz w:val="16"/>
          <w:szCs w:val="16"/>
          <w:lang w:eastAsia="en-US"/>
        </w:rPr>
        <w:tab/>
      </w:r>
      <w:r w:rsidRPr="000A2CD0">
        <w:rPr>
          <w:rFonts w:ascii="Verdana" w:eastAsia="Calibri" w:hAnsi="Verdana"/>
          <w:sz w:val="16"/>
          <w:szCs w:val="16"/>
          <w:lang w:eastAsia="en-US"/>
        </w:rPr>
        <w:tab/>
      </w:r>
      <w:r w:rsidRPr="000A2CD0">
        <w:rPr>
          <w:rFonts w:ascii="Verdana" w:eastAsia="Calibri" w:hAnsi="Verdana"/>
          <w:sz w:val="16"/>
          <w:szCs w:val="16"/>
          <w:lang w:eastAsia="en-US"/>
        </w:rPr>
        <w:tab/>
      </w:r>
      <w:r w:rsidRPr="000A2CD0">
        <w:rPr>
          <w:rFonts w:ascii="Verdana" w:eastAsia="Calibri" w:hAnsi="Verdana"/>
          <w:sz w:val="16"/>
          <w:szCs w:val="16"/>
          <w:lang w:eastAsia="en-US"/>
        </w:rPr>
        <w:tab/>
      </w:r>
      <w:r w:rsidRPr="000A2CD0">
        <w:rPr>
          <w:rFonts w:ascii="Verdana" w:eastAsia="Calibri" w:hAnsi="Verdana"/>
          <w:sz w:val="16"/>
          <w:szCs w:val="16"/>
          <w:lang w:eastAsia="en-US"/>
        </w:rPr>
        <w:tab/>
        <w:t xml:space="preserve">                                                                                                         </w:t>
      </w:r>
    </w:p>
    <w:p w14:paraId="41EE6D18" w14:textId="77777777" w:rsidR="00214B32" w:rsidRPr="000A2CD0" w:rsidRDefault="00214B32" w:rsidP="00214B32">
      <w:pPr>
        <w:rPr>
          <w:rFonts w:ascii="Verdana" w:eastAsia="Calibri" w:hAnsi="Verdana"/>
          <w:sz w:val="16"/>
          <w:szCs w:val="16"/>
          <w:lang w:eastAsia="en-US"/>
        </w:rPr>
      </w:pPr>
    </w:p>
    <w:p w14:paraId="72DBFBE5" w14:textId="77777777" w:rsidR="00214B32" w:rsidRPr="000A2CD0" w:rsidRDefault="00214B32" w:rsidP="00214B32">
      <w:pPr>
        <w:rPr>
          <w:rFonts w:ascii="Verdana" w:eastAsia="Calibri" w:hAnsi="Verdana"/>
          <w:sz w:val="16"/>
          <w:szCs w:val="16"/>
          <w:lang w:eastAsia="en-US"/>
        </w:rPr>
      </w:pPr>
      <w:r w:rsidRPr="000A2CD0">
        <w:rPr>
          <w:rFonts w:ascii="Verdana" w:eastAsia="Calibri" w:hAnsi="Verdana"/>
          <w:sz w:val="16"/>
          <w:szCs w:val="16"/>
          <w:lang w:eastAsia="en-US"/>
        </w:rPr>
        <w:t>**IDiKS – Instytut Dziennikarstwa i Komunikacji Społecznej</w:t>
      </w:r>
    </w:p>
    <w:p w14:paraId="638AC0C9" w14:textId="0FE47FD9" w:rsidR="006E0D1D" w:rsidRPr="000A2CD0" w:rsidRDefault="00214B32" w:rsidP="00D55CEB">
      <w:pPr>
        <w:rPr>
          <w:rFonts w:ascii="Verdana" w:eastAsia="Calibri" w:hAnsi="Verdana"/>
          <w:sz w:val="16"/>
          <w:szCs w:val="16"/>
          <w:lang w:eastAsia="en-US"/>
        </w:rPr>
      </w:pPr>
      <w:r w:rsidRPr="000A2CD0">
        <w:rPr>
          <w:rFonts w:ascii="Verdana" w:eastAsia="Calibri" w:hAnsi="Verdana"/>
          <w:sz w:val="16"/>
          <w:szCs w:val="16"/>
          <w:lang w:eastAsia="en-US"/>
        </w:rPr>
        <w:t>SPNJO – Studium Praktycznej Nauki Języków Obcych</w:t>
      </w:r>
      <w:bookmarkStart w:id="5" w:name="_Hlk117152406"/>
    </w:p>
    <w:p w14:paraId="3230C2C2" w14:textId="77777777" w:rsidR="006E0D1D" w:rsidRPr="00426AA7" w:rsidRDefault="006E0D1D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bookmarkEnd w:id="4"/>
    <w:p w14:paraId="763E9B89" w14:textId="77777777" w:rsidR="006E0D1D" w:rsidRPr="00426AA7" w:rsidRDefault="006E0D1D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24F280ED" w14:textId="77777777" w:rsidR="006E0D1D" w:rsidRDefault="006E0D1D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6CC424D2" w14:textId="77777777" w:rsidR="000A2CD0" w:rsidRPr="00426AA7" w:rsidRDefault="000A2CD0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33D3393B" w14:textId="77777777" w:rsidR="006E0D1D" w:rsidRPr="00426AA7" w:rsidRDefault="006E0D1D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53CF35BB" w14:textId="77777777" w:rsidR="006E0D1D" w:rsidRPr="00426AA7" w:rsidRDefault="006E0D1D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0BE9F17B" w14:textId="77777777" w:rsidR="006E0D1D" w:rsidRDefault="006E0D1D" w:rsidP="00D55CEB">
      <w:pPr>
        <w:rPr>
          <w:rFonts w:ascii="Verdana" w:eastAsia="Calibri" w:hAnsi="Verdana"/>
          <w:sz w:val="20"/>
          <w:szCs w:val="20"/>
          <w:lang w:eastAsia="en-US"/>
        </w:rPr>
      </w:pPr>
    </w:p>
    <w:p w14:paraId="0AC5D779" w14:textId="1134E994" w:rsidR="004A7F82" w:rsidRPr="00426AA7" w:rsidRDefault="000A2CD0" w:rsidP="001C769D">
      <w:pPr>
        <w:spacing w:after="160" w:line="259" w:lineRule="auto"/>
        <w:rPr>
          <w:rFonts w:ascii="Verdana" w:eastAsia="SimSun" w:hAnsi="Verdana" w:cs="Calibri"/>
          <w:b/>
          <w:kern w:val="3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eastAsia="en-US"/>
        </w:rPr>
        <w:br w:type="page"/>
      </w:r>
      <w:bookmarkEnd w:id="0"/>
      <w:bookmarkEnd w:id="1"/>
      <w:bookmarkEnd w:id="5"/>
    </w:p>
    <w:sectPr w:rsidR="004A7F82" w:rsidRPr="00426AA7" w:rsidSect="00266569">
      <w:pgSz w:w="16838" w:h="11906" w:orient="landscape" w:code="9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910A" w14:textId="77777777" w:rsidR="00266569" w:rsidRDefault="00266569" w:rsidP="005E566E">
      <w:r>
        <w:separator/>
      </w:r>
    </w:p>
  </w:endnote>
  <w:endnote w:type="continuationSeparator" w:id="0">
    <w:p w14:paraId="6EFE9080" w14:textId="77777777" w:rsidR="00266569" w:rsidRDefault="00266569" w:rsidP="005E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2FFD" w14:textId="77777777" w:rsidR="00266569" w:rsidRDefault="00266569" w:rsidP="005E566E">
      <w:r>
        <w:separator/>
      </w:r>
    </w:p>
  </w:footnote>
  <w:footnote w:type="continuationSeparator" w:id="0">
    <w:p w14:paraId="01063EAA" w14:textId="77777777" w:rsidR="00266569" w:rsidRDefault="00266569" w:rsidP="005E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432"/>
        </w:tabs>
        <w:ind w:left="432" w:firstLine="1354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0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50"/>
        </w:tabs>
        <w:ind w:left="150" w:firstLine="2707"/>
      </w:pPr>
      <w:rPr>
        <w:rFonts w:hint="default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0"/>
      </w:rPr>
    </w:lvl>
  </w:abstractNum>
  <w:abstractNum w:abstractNumId="3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122F17"/>
    <w:multiLevelType w:val="hybridMultilevel"/>
    <w:tmpl w:val="46E2A0FC"/>
    <w:lvl w:ilvl="0" w:tplc="657CC7B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335E"/>
    <w:multiLevelType w:val="hybridMultilevel"/>
    <w:tmpl w:val="8E467ED4"/>
    <w:lvl w:ilvl="0" w:tplc="FFFFFFF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2179C"/>
    <w:multiLevelType w:val="multilevel"/>
    <w:tmpl w:val="FCAE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56E45"/>
    <w:multiLevelType w:val="hybridMultilevel"/>
    <w:tmpl w:val="37C8749E"/>
    <w:lvl w:ilvl="0" w:tplc="D9B69E4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524F2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A0005"/>
    <w:multiLevelType w:val="multilevel"/>
    <w:tmpl w:val="93B4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07CAE"/>
    <w:multiLevelType w:val="hybridMultilevel"/>
    <w:tmpl w:val="E24E61C0"/>
    <w:lvl w:ilvl="0" w:tplc="0415000F">
      <w:start w:val="1"/>
      <w:numFmt w:val="decimal"/>
      <w:pStyle w:val="List0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170EF"/>
    <w:multiLevelType w:val="hybridMultilevel"/>
    <w:tmpl w:val="FF1452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679C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104A4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E347F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24182"/>
    <w:multiLevelType w:val="hybridMultilevel"/>
    <w:tmpl w:val="8E467ED4"/>
    <w:lvl w:ilvl="0" w:tplc="87D2E80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0E54"/>
    <w:multiLevelType w:val="hybridMultilevel"/>
    <w:tmpl w:val="BBCE7CC4"/>
    <w:lvl w:ilvl="0" w:tplc="89364DB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E4F1B"/>
    <w:multiLevelType w:val="hybridMultilevel"/>
    <w:tmpl w:val="EC60A8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F53B2D"/>
    <w:multiLevelType w:val="hybridMultilevel"/>
    <w:tmpl w:val="9E2EB7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C6660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335B7"/>
    <w:multiLevelType w:val="multilevel"/>
    <w:tmpl w:val="B624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D71D5"/>
    <w:multiLevelType w:val="hybridMultilevel"/>
    <w:tmpl w:val="80A23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51827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C6AFA"/>
    <w:multiLevelType w:val="hybridMultilevel"/>
    <w:tmpl w:val="9E2EB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55D59"/>
    <w:multiLevelType w:val="hybridMultilevel"/>
    <w:tmpl w:val="80A23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85D11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A5334"/>
    <w:multiLevelType w:val="hybridMultilevel"/>
    <w:tmpl w:val="8A02E7AE"/>
    <w:lvl w:ilvl="0" w:tplc="AF98FAE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4B7A5965"/>
    <w:multiLevelType w:val="hybridMultilevel"/>
    <w:tmpl w:val="025E3B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26671"/>
    <w:multiLevelType w:val="hybridMultilevel"/>
    <w:tmpl w:val="4F224E56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66C22"/>
    <w:multiLevelType w:val="hybridMultilevel"/>
    <w:tmpl w:val="FF1452F4"/>
    <w:lvl w:ilvl="0" w:tplc="0415000F">
      <w:start w:val="1"/>
      <w:numFmt w:val="decimal"/>
      <w:pStyle w:val="Lista21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62F0D"/>
    <w:multiLevelType w:val="hybridMultilevel"/>
    <w:tmpl w:val="2CA4D3DE"/>
    <w:lvl w:ilvl="0" w:tplc="3BAE077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2" w15:restartNumberingAfterBreak="0">
    <w:nsid w:val="5D19473A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12FD8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712B3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9589C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F7285"/>
    <w:multiLevelType w:val="hybridMultilevel"/>
    <w:tmpl w:val="39DACF24"/>
    <w:lvl w:ilvl="0" w:tplc="089A7E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D0198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86C82"/>
    <w:multiLevelType w:val="hybridMultilevel"/>
    <w:tmpl w:val="9E2EB7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77E94"/>
    <w:multiLevelType w:val="multilevel"/>
    <w:tmpl w:val="890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676876">
    <w:abstractNumId w:val="10"/>
  </w:num>
  <w:num w:numId="2" w16cid:durableId="864447093">
    <w:abstractNumId w:val="23"/>
  </w:num>
  <w:num w:numId="3" w16cid:durableId="1785004184">
    <w:abstractNumId w:val="4"/>
  </w:num>
  <w:num w:numId="4" w16cid:durableId="455874955">
    <w:abstractNumId w:val="30"/>
  </w:num>
  <w:num w:numId="5" w16cid:durableId="2061785188">
    <w:abstractNumId w:val="28"/>
  </w:num>
  <w:num w:numId="6" w16cid:durableId="1576862077">
    <w:abstractNumId w:val="37"/>
  </w:num>
  <w:num w:numId="7" w16cid:durableId="509371391">
    <w:abstractNumId w:val="11"/>
  </w:num>
  <w:num w:numId="8" w16cid:durableId="1315447460">
    <w:abstractNumId w:val="27"/>
  </w:num>
  <w:num w:numId="9" w16cid:durableId="1127358752">
    <w:abstractNumId w:val="22"/>
  </w:num>
  <w:num w:numId="10" w16cid:durableId="1860120197">
    <w:abstractNumId w:val="34"/>
  </w:num>
  <w:num w:numId="11" w16cid:durableId="284432865">
    <w:abstractNumId w:val="12"/>
  </w:num>
  <w:num w:numId="12" w16cid:durableId="1417557813">
    <w:abstractNumId w:val="39"/>
  </w:num>
  <w:num w:numId="13" w16cid:durableId="189804652">
    <w:abstractNumId w:val="38"/>
  </w:num>
  <w:num w:numId="14" w16cid:durableId="1628853497">
    <w:abstractNumId w:val="17"/>
  </w:num>
  <w:num w:numId="15" w16cid:durableId="809443994">
    <w:abstractNumId w:val="21"/>
  </w:num>
  <w:num w:numId="16" w16cid:durableId="1616523546">
    <w:abstractNumId w:val="18"/>
  </w:num>
  <w:num w:numId="17" w16cid:durableId="947354240">
    <w:abstractNumId w:val="25"/>
  </w:num>
  <w:num w:numId="18" w16cid:durableId="346911249">
    <w:abstractNumId w:val="13"/>
  </w:num>
  <w:num w:numId="19" w16cid:durableId="1803842017">
    <w:abstractNumId w:val="14"/>
  </w:num>
  <w:num w:numId="20" w16cid:durableId="508298597">
    <w:abstractNumId w:val="19"/>
  </w:num>
  <w:num w:numId="21" w16cid:durableId="358549338">
    <w:abstractNumId w:val="36"/>
  </w:num>
  <w:num w:numId="22" w16cid:durableId="1249660306">
    <w:abstractNumId w:val="7"/>
  </w:num>
  <w:num w:numId="23" w16cid:durableId="797184320">
    <w:abstractNumId w:val="15"/>
  </w:num>
  <w:num w:numId="24" w16cid:durableId="2110076218">
    <w:abstractNumId w:val="9"/>
  </w:num>
  <w:num w:numId="25" w16cid:durableId="1366058647">
    <w:abstractNumId w:val="31"/>
  </w:num>
  <w:num w:numId="26" w16cid:durableId="1078600032">
    <w:abstractNumId w:val="20"/>
  </w:num>
  <w:num w:numId="27" w16cid:durableId="2087874136">
    <w:abstractNumId w:val="0"/>
  </w:num>
  <w:num w:numId="28" w16cid:durableId="978075804">
    <w:abstractNumId w:val="1"/>
  </w:num>
  <w:num w:numId="29" w16cid:durableId="1206869705">
    <w:abstractNumId w:val="2"/>
  </w:num>
  <w:num w:numId="30" w16cid:durableId="1950812949">
    <w:abstractNumId w:val="3"/>
  </w:num>
  <w:num w:numId="31" w16cid:durableId="1066992576">
    <w:abstractNumId w:val="6"/>
  </w:num>
  <w:num w:numId="32" w16cid:durableId="1381394048">
    <w:abstractNumId w:val="26"/>
  </w:num>
  <w:num w:numId="33" w16cid:durableId="849217272">
    <w:abstractNumId w:val="29"/>
  </w:num>
  <w:num w:numId="34" w16cid:durableId="1250193788">
    <w:abstractNumId w:val="16"/>
  </w:num>
  <w:num w:numId="35" w16cid:durableId="1716545716">
    <w:abstractNumId w:val="33"/>
  </w:num>
  <w:num w:numId="36" w16cid:durableId="1966816170">
    <w:abstractNumId w:val="24"/>
  </w:num>
  <w:num w:numId="37" w16cid:durableId="532620899">
    <w:abstractNumId w:val="8"/>
  </w:num>
  <w:num w:numId="38" w16cid:durableId="357584544">
    <w:abstractNumId w:val="35"/>
  </w:num>
  <w:num w:numId="39" w16cid:durableId="896621434">
    <w:abstractNumId w:val="32"/>
  </w:num>
  <w:num w:numId="40" w16cid:durableId="1383557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07"/>
    <w:rsid w:val="00082375"/>
    <w:rsid w:val="000A2CD0"/>
    <w:rsid w:val="000D496C"/>
    <w:rsid w:val="000E2625"/>
    <w:rsid w:val="001245B0"/>
    <w:rsid w:val="00193CF3"/>
    <w:rsid w:val="00194A4D"/>
    <w:rsid w:val="001B3307"/>
    <w:rsid w:val="001C769D"/>
    <w:rsid w:val="001D01FB"/>
    <w:rsid w:val="002057A1"/>
    <w:rsid w:val="002071DE"/>
    <w:rsid w:val="0020752B"/>
    <w:rsid w:val="00214B32"/>
    <w:rsid w:val="002322AC"/>
    <w:rsid w:val="00266569"/>
    <w:rsid w:val="002771A8"/>
    <w:rsid w:val="002A543E"/>
    <w:rsid w:val="002A6947"/>
    <w:rsid w:val="002B02FB"/>
    <w:rsid w:val="002D5DB8"/>
    <w:rsid w:val="003100E5"/>
    <w:rsid w:val="00344351"/>
    <w:rsid w:val="0036113D"/>
    <w:rsid w:val="00413153"/>
    <w:rsid w:val="00426AA7"/>
    <w:rsid w:val="00494557"/>
    <w:rsid w:val="00495C29"/>
    <w:rsid w:val="004A7F82"/>
    <w:rsid w:val="004B2A0D"/>
    <w:rsid w:val="004C19CE"/>
    <w:rsid w:val="004F7714"/>
    <w:rsid w:val="00510146"/>
    <w:rsid w:val="005143C7"/>
    <w:rsid w:val="0051636A"/>
    <w:rsid w:val="00534183"/>
    <w:rsid w:val="00576CA1"/>
    <w:rsid w:val="005A463C"/>
    <w:rsid w:val="005B045A"/>
    <w:rsid w:val="005B359C"/>
    <w:rsid w:val="005E24CB"/>
    <w:rsid w:val="005E566E"/>
    <w:rsid w:val="006176A4"/>
    <w:rsid w:val="006255C1"/>
    <w:rsid w:val="006806D3"/>
    <w:rsid w:val="006D790B"/>
    <w:rsid w:val="006E0D1D"/>
    <w:rsid w:val="00700D15"/>
    <w:rsid w:val="00703824"/>
    <w:rsid w:val="00703B67"/>
    <w:rsid w:val="00704CB6"/>
    <w:rsid w:val="007128E7"/>
    <w:rsid w:val="0074548F"/>
    <w:rsid w:val="00771AC1"/>
    <w:rsid w:val="00772FDA"/>
    <w:rsid w:val="00783879"/>
    <w:rsid w:val="007921AE"/>
    <w:rsid w:val="007A4C59"/>
    <w:rsid w:val="00803F7A"/>
    <w:rsid w:val="008062D6"/>
    <w:rsid w:val="0083248A"/>
    <w:rsid w:val="00835EC6"/>
    <w:rsid w:val="008712E5"/>
    <w:rsid w:val="008741A1"/>
    <w:rsid w:val="008E424C"/>
    <w:rsid w:val="0094553F"/>
    <w:rsid w:val="0097296E"/>
    <w:rsid w:val="00981746"/>
    <w:rsid w:val="009B7AA8"/>
    <w:rsid w:val="009E42B7"/>
    <w:rsid w:val="009E7043"/>
    <w:rsid w:val="00A26DCA"/>
    <w:rsid w:val="00A374F6"/>
    <w:rsid w:val="00A5535C"/>
    <w:rsid w:val="00A7198B"/>
    <w:rsid w:val="00A82FE2"/>
    <w:rsid w:val="00A9199A"/>
    <w:rsid w:val="00AA14DB"/>
    <w:rsid w:val="00AF077B"/>
    <w:rsid w:val="00B4157A"/>
    <w:rsid w:val="00B53916"/>
    <w:rsid w:val="00B55B84"/>
    <w:rsid w:val="00B80B08"/>
    <w:rsid w:val="00BB627B"/>
    <w:rsid w:val="00BE6628"/>
    <w:rsid w:val="00BF439D"/>
    <w:rsid w:val="00C05B9C"/>
    <w:rsid w:val="00C20507"/>
    <w:rsid w:val="00C60C0D"/>
    <w:rsid w:val="00C751D9"/>
    <w:rsid w:val="00C85F3A"/>
    <w:rsid w:val="00C94BAB"/>
    <w:rsid w:val="00C94E8A"/>
    <w:rsid w:val="00C97A81"/>
    <w:rsid w:val="00CC08F9"/>
    <w:rsid w:val="00CD254C"/>
    <w:rsid w:val="00CF00F1"/>
    <w:rsid w:val="00CF1BE4"/>
    <w:rsid w:val="00CF6BCC"/>
    <w:rsid w:val="00D55CEB"/>
    <w:rsid w:val="00D7524D"/>
    <w:rsid w:val="00DA1005"/>
    <w:rsid w:val="00DA5F3F"/>
    <w:rsid w:val="00DB315D"/>
    <w:rsid w:val="00DC7317"/>
    <w:rsid w:val="00DE2BC8"/>
    <w:rsid w:val="00DF527D"/>
    <w:rsid w:val="00E10199"/>
    <w:rsid w:val="00E12CE5"/>
    <w:rsid w:val="00E35548"/>
    <w:rsid w:val="00E50160"/>
    <w:rsid w:val="00E8568D"/>
    <w:rsid w:val="00ED6402"/>
    <w:rsid w:val="00EE0536"/>
    <w:rsid w:val="00F01F45"/>
    <w:rsid w:val="00F12D6C"/>
    <w:rsid w:val="00F36628"/>
    <w:rsid w:val="00F46B13"/>
    <w:rsid w:val="00F661D6"/>
    <w:rsid w:val="00F774AF"/>
    <w:rsid w:val="00F863A4"/>
    <w:rsid w:val="00F932FB"/>
    <w:rsid w:val="00F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0738"/>
  <w15:docId w15:val="{B2EE39FB-FDDA-47C9-B24D-1A91C40F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B330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1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1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1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F46B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627B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6D790B"/>
    <w:pPr>
      <w:suppressAutoHyphens/>
      <w:autoSpaceDN w:val="0"/>
      <w:spacing w:after="12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List0">
    <w:name w:val="List 0"/>
    <w:basedOn w:val="Normalny"/>
    <w:semiHidden/>
    <w:rsid w:val="00C97A81"/>
    <w:pPr>
      <w:numPr>
        <w:numId w:val="1"/>
      </w:numPr>
    </w:pPr>
    <w:rPr>
      <w:sz w:val="20"/>
      <w:szCs w:val="20"/>
    </w:rPr>
  </w:style>
  <w:style w:type="paragraph" w:customStyle="1" w:styleId="Lista21">
    <w:name w:val="Lista 21"/>
    <w:basedOn w:val="Normalny"/>
    <w:autoRedefine/>
    <w:semiHidden/>
    <w:rsid w:val="00C97A81"/>
    <w:pPr>
      <w:numPr>
        <w:numId w:val="4"/>
      </w:numPr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5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4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B421-BA36-4448-8AF7-6FF936AC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Porowska</dc:creator>
  <cp:lastModifiedBy>Pawel Urbaniak</cp:lastModifiedBy>
  <cp:revision>6</cp:revision>
  <dcterms:created xsi:type="dcterms:W3CDTF">2023-12-30T18:01:00Z</dcterms:created>
  <dcterms:modified xsi:type="dcterms:W3CDTF">2024-04-11T15:04:00Z</dcterms:modified>
</cp:coreProperties>
</file>