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A9884" w14:textId="77777777" w:rsidR="001B3307" w:rsidRPr="00AD59D9" w:rsidRDefault="001B3307" w:rsidP="00D55CEB">
      <w:pPr>
        <w:suppressAutoHyphens/>
        <w:autoSpaceDN w:val="0"/>
        <w:jc w:val="center"/>
        <w:textAlignment w:val="baseline"/>
        <w:rPr>
          <w:rFonts w:ascii="Verdana" w:eastAsia="SimSun" w:hAnsi="Verdana" w:cs="Calibri"/>
          <w:b/>
          <w:kern w:val="3"/>
          <w:sz w:val="20"/>
          <w:szCs w:val="20"/>
        </w:rPr>
      </w:pPr>
      <w:bookmarkStart w:id="0" w:name="_Hlk148698621"/>
      <w:r w:rsidRPr="00AD59D9">
        <w:rPr>
          <w:rFonts w:ascii="Verdana" w:eastAsia="SimSun" w:hAnsi="Verdana" w:cs="Calibri"/>
          <w:b/>
          <w:kern w:val="3"/>
          <w:sz w:val="20"/>
          <w:szCs w:val="20"/>
        </w:rPr>
        <w:t>OGÓLNY OPIS PROGRAMU STUDIÓW</w:t>
      </w:r>
    </w:p>
    <w:p w14:paraId="0459E9E8" w14:textId="77777777" w:rsidR="001B3307" w:rsidRPr="00AD59D9" w:rsidRDefault="001B3307" w:rsidP="00D55CEB">
      <w:pPr>
        <w:suppressAutoHyphens/>
        <w:autoSpaceDN w:val="0"/>
        <w:jc w:val="both"/>
        <w:textAlignment w:val="baseline"/>
        <w:rPr>
          <w:rFonts w:ascii="Verdana" w:eastAsia="SimSun" w:hAnsi="Verdana" w:cs="Calibri"/>
          <w:b/>
          <w:kern w:val="3"/>
          <w:sz w:val="20"/>
          <w:szCs w:val="20"/>
        </w:rPr>
      </w:pPr>
    </w:p>
    <w:tbl>
      <w:tblPr>
        <w:tblW w:w="1027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45"/>
        <w:gridCol w:w="6734"/>
      </w:tblGrid>
      <w:tr w:rsidR="001B3307" w:rsidRPr="00AD59D9" w14:paraId="697D7028" w14:textId="77777777" w:rsidTr="008712E5">
        <w:trPr>
          <w:trHeight w:val="118"/>
        </w:trPr>
        <w:tc>
          <w:tcPr>
            <w:tcW w:w="102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6F169E" w14:textId="77777777" w:rsidR="001B3307" w:rsidRPr="00AD59D9" w:rsidRDefault="001B3307" w:rsidP="00D55CEB">
            <w:pPr>
              <w:suppressAutoHyphens/>
              <w:autoSpaceDN w:val="0"/>
              <w:jc w:val="center"/>
              <w:textAlignment w:val="baseline"/>
              <w:rPr>
                <w:rFonts w:ascii="Verdana" w:eastAsia="SimSun" w:hAnsi="Verdana" w:cs="Calibri"/>
                <w:b/>
                <w:kern w:val="3"/>
                <w:sz w:val="20"/>
                <w:szCs w:val="20"/>
              </w:rPr>
            </w:pPr>
            <w:r w:rsidRPr="00AD59D9">
              <w:rPr>
                <w:rFonts w:ascii="Verdana" w:eastAsia="SimSun" w:hAnsi="Verdana" w:cs="Calibri"/>
                <w:b/>
                <w:kern w:val="3"/>
                <w:sz w:val="20"/>
                <w:szCs w:val="20"/>
              </w:rPr>
              <w:t>Dane podstawowe</w:t>
            </w:r>
          </w:p>
          <w:p w14:paraId="28C35AC1" w14:textId="77777777" w:rsidR="001B3307" w:rsidRPr="00AD59D9" w:rsidRDefault="001B3307" w:rsidP="00D55CEB">
            <w:pPr>
              <w:suppressAutoHyphens/>
              <w:autoSpaceDN w:val="0"/>
              <w:jc w:val="center"/>
              <w:textAlignment w:val="baseline"/>
              <w:rPr>
                <w:rFonts w:ascii="Verdana" w:eastAsia="SimSun" w:hAnsi="Verdana" w:cs="Calibri"/>
                <w:b/>
                <w:kern w:val="3"/>
                <w:sz w:val="20"/>
                <w:szCs w:val="20"/>
              </w:rPr>
            </w:pPr>
          </w:p>
        </w:tc>
      </w:tr>
      <w:tr w:rsidR="001B3307" w:rsidRPr="00AD59D9" w14:paraId="3CE803A0" w14:textId="77777777" w:rsidTr="008712E5">
        <w:trPr>
          <w:trHeight w:val="177"/>
        </w:trPr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44AAC4" w14:textId="77777777" w:rsidR="001B3307" w:rsidRPr="00AD59D9" w:rsidRDefault="001B3307" w:rsidP="00D55CEB">
            <w:pPr>
              <w:suppressAutoHyphens/>
              <w:autoSpaceDN w:val="0"/>
              <w:jc w:val="both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</w:p>
          <w:p w14:paraId="4157DAD3" w14:textId="77777777" w:rsidR="001B3307" w:rsidRPr="00AD59D9" w:rsidRDefault="001B3307" w:rsidP="00D55CEB">
            <w:pPr>
              <w:suppressAutoHyphens/>
              <w:autoSpaceDN w:val="0"/>
              <w:jc w:val="both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  <w:r w:rsidRPr="00AD59D9">
              <w:rPr>
                <w:rFonts w:ascii="Verdana" w:eastAsia="SimSun" w:hAnsi="Verdana" w:cs="Calibri"/>
                <w:kern w:val="3"/>
                <w:sz w:val="20"/>
                <w:szCs w:val="20"/>
              </w:rPr>
              <w:t>Nazwa wydziału</w:t>
            </w:r>
          </w:p>
          <w:p w14:paraId="62729E47" w14:textId="77777777" w:rsidR="001B3307" w:rsidRPr="00AD59D9" w:rsidRDefault="001B3307" w:rsidP="00D55CEB">
            <w:pPr>
              <w:suppressAutoHyphens/>
              <w:autoSpaceDN w:val="0"/>
              <w:jc w:val="both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</w:p>
        </w:tc>
        <w:tc>
          <w:tcPr>
            <w:tcW w:w="6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2EEA86" w14:textId="32D8363E" w:rsidR="001B3307" w:rsidRPr="00AD59D9" w:rsidRDefault="006176A4" w:rsidP="00D55CEB">
            <w:pPr>
              <w:suppressAutoHyphens/>
              <w:autoSpaceDN w:val="0"/>
              <w:jc w:val="both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  <w:r w:rsidRPr="00AD59D9">
              <w:rPr>
                <w:rFonts w:ascii="Verdana" w:eastAsia="SimSun" w:hAnsi="Verdana" w:cs="Calibri"/>
                <w:kern w:val="3"/>
                <w:sz w:val="20"/>
                <w:szCs w:val="20"/>
              </w:rPr>
              <w:t>Wydział Filologiczny</w:t>
            </w:r>
          </w:p>
        </w:tc>
      </w:tr>
      <w:tr w:rsidR="001B3307" w:rsidRPr="00AD59D9" w14:paraId="1CAFBC5D" w14:textId="77777777" w:rsidTr="008712E5">
        <w:trPr>
          <w:trHeight w:val="177"/>
        </w:trPr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DFEF03" w14:textId="77777777" w:rsidR="001B3307" w:rsidRPr="00AD59D9" w:rsidRDefault="001B3307" w:rsidP="00D55CEB">
            <w:pPr>
              <w:suppressAutoHyphens/>
              <w:autoSpaceDN w:val="0"/>
              <w:jc w:val="both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</w:p>
          <w:p w14:paraId="48E1106B" w14:textId="6CA0F12D" w:rsidR="001B3307" w:rsidRPr="00AD59D9" w:rsidRDefault="001B3307" w:rsidP="00D55CEB">
            <w:pPr>
              <w:suppressAutoHyphens/>
              <w:autoSpaceDN w:val="0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  <w:r w:rsidRPr="00AD59D9">
              <w:rPr>
                <w:rFonts w:ascii="Verdana" w:eastAsia="SimSun" w:hAnsi="Verdana" w:cs="Calibri"/>
                <w:kern w:val="3"/>
                <w:sz w:val="20"/>
                <w:szCs w:val="20"/>
              </w:rPr>
              <w:t xml:space="preserve">Nazwa kierunku studiów </w:t>
            </w:r>
          </w:p>
          <w:p w14:paraId="7D3FB9E6" w14:textId="77777777" w:rsidR="001B3307" w:rsidRPr="00AD59D9" w:rsidRDefault="001B3307" w:rsidP="00D55CEB">
            <w:pPr>
              <w:suppressAutoHyphens/>
              <w:autoSpaceDN w:val="0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  <w:r w:rsidRPr="00AD59D9">
              <w:rPr>
                <w:rFonts w:ascii="Verdana" w:eastAsia="SimSun" w:hAnsi="Verdana" w:cs="Calibri"/>
                <w:kern w:val="3"/>
                <w:sz w:val="20"/>
                <w:szCs w:val="20"/>
              </w:rPr>
              <w:t>w języku polskim</w:t>
            </w:r>
          </w:p>
          <w:p w14:paraId="10CBB561" w14:textId="77777777" w:rsidR="001B3307" w:rsidRPr="00AD59D9" w:rsidRDefault="001B3307" w:rsidP="00D55CEB">
            <w:pPr>
              <w:suppressAutoHyphens/>
              <w:autoSpaceDN w:val="0"/>
              <w:jc w:val="both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</w:p>
        </w:tc>
        <w:tc>
          <w:tcPr>
            <w:tcW w:w="6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F9F16C" w14:textId="64A8B174" w:rsidR="001B3307" w:rsidRPr="00AD59D9" w:rsidRDefault="00024711" w:rsidP="00D55CEB">
            <w:pPr>
              <w:suppressAutoHyphens/>
              <w:autoSpaceDN w:val="0"/>
              <w:jc w:val="both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  <w:r w:rsidRPr="00AD59D9">
              <w:rPr>
                <w:rFonts w:ascii="Verdana" w:eastAsia="SimSun" w:hAnsi="Verdana" w:cs="Calibri"/>
                <w:kern w:val="3"/>
                <w:sz w:val="20"/>
                <w:szCs w:val="20"/>
              </w:rPr>
              <w:t>Dziennikarstwo i komunikacja społeczna</w:t>
            </w:r>
          </w:p>
        </w:tc>
      </w:tr>
      <w:tr w:rsidR="001B3307" w:rsidRPr="00AD59D9" w14:paraId="6C459EBB" w14:textId="77777777" w:rsidTr="008712E5">
        <w:trPr>
          <w:trHeight w:val="180"/>
        </w:trPr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DA06A4" w14:textId="77777777" w:rsidR="001B3307" w:rsidRPr="00AD59D9" w:rsidRDefault="001B3307" w:rsidP="00D55CEB">
            <w:pPr>
              <w:suppressAutoHyphens/>
              <w:autoSpaceDN w:val="0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</w:p>
          <w:p w14:paraId="733D86A9" w14:textId="75514C99" w:rsidR="001B3307" w:rsidRPr="00AD59D9" w:rsidRDefault="001B3307" w:rsidP="00D55CEB">
            <w:pPr>
              <w:suppressAutoHyphens/>
              <w:autoSpaceDN w:val="0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  <w:r w:rsidRPr="00AD59D9">
              <w:rPr>
                <w:rFonts w:ascii="Verdana" w:eastAsia="SimSun" w:hAnsi="Verdana" w:cs="Calibri"/>
                <w:kern w:val="3"/>
                <w:sz w:val="20"/>
                <w:szCs w:val="20"/>
              </w:rPr>
              <w:t xml:space="preserve">Nazwa kierunku studiów </w:t>
            </w:r>
          </w:p>
          <w:p w14:paraId="1A63ED5E" w14:textId="77777777" w:rsidR="001B3307" w:rsidRPr="00AD59D9" w:rsidRDefault="001B3307" w:rsidP="00D55CEB">
            <w:pPr>
              <w:suppressAutoHyphens/>
              <w:autoSpaceDN w:val="0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  <w:r w:rsidRPr="00AD59D9">
              <w:rPr>
                <w:rFonts w:ascii="Verdana" w:eastAsia="SimSun" w:hAnsi="Verdana" w:cs="Calibri"/>
                <w:kern w:val="3"/>
                <w:sz w:val="20"/>
                <w:szCs w:val="20"/>
              </w:rPr>
              <w:t>w języku angielskim</w:t>
            </w:r>
          </w:p>
          <w:p w14:paraId="0695FF40" w14:textId="77777777" w:rsidR="001B3307" w:rsidRPr="00AD59D9" w:rsidRDefault="001B3307" w:rsidP="00D55CEB">
            <w:pPr>
              <w:suppressAutoHyphens/>
              <w:autoSpaceDN w:val="0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</w:p>
        </w:tc>
        <w:tc>
          <w:tcPr>
            <w:tcW w:w="6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6DF465" w14:textId="5A198532" w:rsidR="001B3307" w:rsidRPr="00AD59D9" w:rsidRDefault="00024711" w:rsidP="00D55CEB">
            <w:pPr>
              <w:suppressAutoHyphens/>
              <w:autoSpaceDN w:val="0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  <w:proofErr w:type="spellStart"/>
            <w:r w:rsidRPr="00AD59D9">
              <w:rPr>
                <w:rFonts w:ascii="Verdana" w:eastAsia="SimSun" w:hAnsi="Verdana" w:cs="Calibri"/>
                <w:kern w:val="3"/>
                <w:sz w:val="20"/>
                <w:szCs w:val="20"/>
              </w:rPr>
              <w:t>Journalism</w:t>
            </w:r>
            <w:proofErr w:type="spellEnd"/>
            <w:r w:rsidRPr="00AD59D9">
              <w:rPr>
                <w:rFonts w:ascii="Verdana" w:eastAsia="SimSun" w:hAnsi="Verdana" w:cs="Calibri"/>
                <w:kern w:val="3"/>
                <w:sz w:val="20"/>
                <w:szCs w:val="20"/>
              </w:rPr>
              <w:t xml:space="preserve"> and </w:t>
            </w:r>
            <w:proofErr w:type="spellStart"/>
            <w:r w:rsidRPr="00AD59D9">
              <w:rPr>
                <w:rFonts w:ascii="Verdana" w:eastAsia="SimSun" w:hAnsi="Verdana" w:cs="Calibri"/>
                <w:kern w:val="3"/>
                <w:sz w:val="20"/>
                <w:szCs w:val="20"/>
              </w:rPr>
              <w:t>Social</w:t>
            </w:r>
            <w:proofErr w:type="spellEnd"/>
            <w:r w:rsidRPr="00AD59D9">
              <w:rPr>
                <w:rFonts w:ascii="Verdana" w:eastAsia="SimSun" w:hAnsi="Verdana" w:cs="Calibri"/>
                <w:kern w:val="3"/>
                <w:sz w:val="20"/>
                <w:szCs w:val="20"/>
              </w:rPr>
              <w:t xml:space="preserve"> </w:t>
            </w:r>
            <w:proofErr w:type="spellStart"/>
            <w:r w:rsidRPr="00AD59D9">
              <w:rPr>
                <w:rFonts w:ascii="Verdana" w:eastAsia="SimSun" w:hAnsi="Verdana" w:cs="Calibri"/>
                <w:kern w:val="3"/>
                <w:sz w:val="20"/>
                <w:szCs w:val="20"/>
              </w:rPr>
              <w:t>Communication</w:t>
            </w:r>
            <w:proofErr w:type="spellEnd"/>
          </w:p>
        </w:tc>
      </w:tr>
      <w:tr w:rsidR="001B3307" w:rsidRPr="00AD59D9" w14:paraId="1D27CD90" w14:textId="77777777" w:rsidTr="008712E5">
        <w:trPr>
          <w:trHeight w:val="180"/>
        </w:trPr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E7562F" w14:textId="77777777" w:rsidR="001B3307" w:rsidRPr="00AD59D9" w:rsidRDefault="001B3307" w:rsidP="00D55CEB">
            <w:pPr>
              <w:suppressAutoHyphens/>
              <w:autoSpaceDN w:val="0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</w:p>
          <w:p w14:paraId="56E2126E" w14:textId="77777777" w:rsidR="001B3307" w:rsidRPr="00AD59D9" w:rsidRDefault="001B3307" w:rsidP="00D55CEB">
            <w:pPr>
              <w:suppressAutoHyphens/>
              <w:autoSpaceDN w:val="0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  <w:r w:rsidRPr="00AD59D9">
              <w:rPr>
                <w:rFonts w:ascii="Verdana" w:eastAsia="SimSun" w:hAnsi="Verdana" w:cs="Calibri"/>
                <w:kern w:val="3"/>
                <w:sz w:val="20"/>
                <w:szCs w:val="20"/>
              </w:rPr>
              <w:t>Poziom studiów</w:t>
            </w:r>
          </w:p>
          <w:p w14:paraId="39E9D922" w14:textId="77777777" w:rsidR="001B3307" w:rsidRPr="00AD59D9" w:rsidRDefault="001B3307" w:rsidP="00D55CEB">
            <w:pPr>
              <w:suppressAutoHyphens/>
              <w:autoSpaceDN w:val="0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</w:p>
        </w:tc>
        <w:tc>
          <w:tcPr>
            <w:tcW w:w="6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3BB8A7" w14:textId="1B557AD2" w:rsidR="001B3307" w:rsidRPr="00AD59D9" w:rsidRDefault="006176A4" w:rsidP="00D55CEB">
            <w:pPr>
              <w:suppressAutoHyphens/>
              <w:autoSpaceDN w:val="0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  <w:r w:rsidRPr="00AD59D9">
              <w:rPr>
                <w:rFonts w:ascii="Verdana" w:eastAsia="SimSun" w:hAnsi="Verdana" w:cs="Calibri"/>
                <w:kern w:val="3"/>
                <w:sz w:val="20"/>
                <w:szCs w:val="20"/>
              </w:rPr>
              <w:t>II stopień</w:t>
            </w:r>
          </w:p>
        </w:tc>
      </w:tr>
      <w:tr w:rsidR="001B3307" w:rsidRPr="00AD59D9" w14:paraId="693CAE10" w14:textId="77777777" w:rsidTr="008712E5">
        <w:trPr>
          <w:trHeight w:val="177"/>
        </w:trPr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05E08F" w14:textId="77777777" w:rsidR="001B3307" w:rsidRPr="00AD59D9" w:rsidRDefault="001B3307" w:rsidP="00D55CEB">
            <w:pPr>
              <w:suppressAutoHyphens/>
              <w:autoSpaceDN w:val="0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</w:p>
          <w:p w14:paraId="4B84A038" w14:textId="77777777" w:rsidR="001B3307" w:rsidRPr="00AD59D9" w:rsidRDefault="001B3307" w:rsidP="00D55CEB">
            <w:pPr>
              <w:suppressAutoHyphens/>
              <w:autoSpaceDN w:val="0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  <w:r w:rsidRPr="00AD59D9">
              <w:rPr>
                <w:rFonts w:ascii="Verdana" w:eastAsia="SimSun" w:hAnsi="Verdana" w:cs="Calibri"/>
                <w:kern w:val="3"/>
                <w:sz w:val="20"/>
                <w:szCs w:val="20"/>
              </w:rPr>
              <w:t>Profil kształcenia</w:t>
            </w:r>
          </w:p>
          <w:p w14:paraId="3A036F1E" w14:textId="77777777" w:rsidR="001B3307" w:rsidRPr="00AD59D9" w:rsidRDefault="001B3307" w:rsidP="00D55CEB">
            <w:pPr>
              <w:suppressAutoHyphens/>
              <w:autoSpaceDN w:val="0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</w:p>
        </w:tc>
        <w:tc>
          <w:tcPr>
            <w:tcW w:w="6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CAA585" w14:textId="57187A08" w:rsidR="001B3307" w:rsidRPr="00AD59D9" w:rsidRDefault="006176A4" w:rsidP="00D55CEB">
            <w:pPr>
              <w:suppressAutoHyphens/>
              <w:autoSpaceDN w:val="0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  <w:proofErr w:type="spellStart"/>
            <w:r w:rsidRPr="00AD59D9">
              <w:rPr>
                <w:rFonts w:ascii="Verdana" w:eastAsia="SimSun" w:hAnsi="Verdana" w:cs="Calibri"/>
                <w:kern w:val="3"/>
                <w:sz w:val="20"/>
                <w:szCs w:val="20"/>
              </w:rPr>
              <w:t>Ogólnoakademicki</w:t>
            </w:r>
            <w:proofErr w:type="spellEnd"/>
          </w:p>
        </w:tc>
      </w:tr>
      <w:tr w:rsidR="001B3307" w:rsidRPr="00AD59D9" w14:paraId="089E10E3" w14:textId="77777777" w:rsidTr="008712E5">
        <w:trPr>
          <w:trHeight w:val="180"/>
        </w:trPr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EE9858" w14:textId="77777777" w:rsidR="001B3307" w:rsidRPr="00AD59D9" w:rsidRDefault="001B3307" w:rsidP="00D55CEB">
            <w:pPr>
              <w:suppressAutoHyphens/>
              <w:autoSpaceDN w:val="0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</w:p>
          <w:p w14:paraId="77573D75" w14:textId="77777777" w:rsidR="001B3307" w:rsidRPr="00AD59D9" w:rsidRDefault="001B3307" w:rsidP="00D55CEB">
            <w:pPr>
              <w:suppressAutoHyphens/>
              <w:autoSpaceDN w:val="0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  <w:r w:rsidRPr="00AD59D9">
              <w:rPr>
                <w:rFonts w:ascii="Verdana" w:eastAsia="SimSun" w:hAnsi="Verdana" w:cs="Calibri"/>
                <w:kern w:val="3"/>
                <w:sz w:val="20"/>
                <w:szCs w:val="20"/>
              </w:rPr>
              <w:t>Forma studiów</w:t>
            </w:r>
          </w:p>
          <w:p w14:paraId="68DDBB5F" w14:textId="77777777" w:rsidR="001B3307" w:rsidRPr="00AD59D9" w:rsidRDefault="001B3307" w:rsidP="00D55CEB">
            <w:pPr>
              <w:suppressAutoHyphens/>
              <w:autoSpaceDN w:val="0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</w:p>
        </w:tc>
        <w:tc>
          <w:tcPr>
            <w:tcW w:w="6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6A0DBF" w14:textId="05486B66" w:rsidR="001B3307" w:rsidRPr="00AD59D9" w:rsidRDefault="006176A4" w:rsidP="00D55CEB">
            <w:pPr>
              <w:suppressAutoHyphens/>
              <w:autoSpaceDN w:val="0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  <w:r w:rsidRPr="00AD59D9">
              <w:rPr>
                <w:rFonts w:ascii="Verdana" w:eastAsia="SimSun" w:hAnsi="Verdana" w:cs="Calibri"/>
                <w:kern w:val="3"/>
                <w:sz w:val="20"/>
                <w:szCs w:val="20"/>
              </w:rPr>
              <w:t>Stacjonarne</w:t>
            </w:r>
          </w:p>
        </w:tc>
      </w:tr>
      <w:tr w:rsidR="001B3307" w:rsidRPr="00AD59D9" w14:paraId="085CBF7D" w14:textId="77777777" w:rsidTr="008712E5">
        <w:trPr>
          <w:trHeight w:val="177"/>
        </w:trPr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FA864B" w14:textId="77777777" w:rsidR="001B3307" w:rsidRPr="00AD59D9" w:rsidRDefault="001B3307" w:rsidP="00D55CEB">
            <w:pPr>
              <w:suppressAutoHyphens/>
              <w:autoSpaceDN w:val="0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</w:p>
          <w:p w14:paraId="4FFEBD11" w14:textId="77777777" w:rsidR="001B3307" w:rsidRPr="00AD59D9" w:rsidRDefault="001B3307" w:rsidP="00D55CEB">
            <w:pPr>
              <w:suppressAutoHyphens/>
              <w:autoSpaceDN w:val="0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  <w:r w:rsidRPr="00AD59D9">
              <w:rPr>
                <w:rFonts w:ascii="Verdana" w:eastAsia="SimSun" w:hAnsi="Verdana" w:cs="Calibri"/>
                <w:kern w:val="3"/>
                <w:sz w:val="20"/>
                <w:szCs w:val="20"/>
              </w:rPr>
              <w:t>Liczba semestrów</w:t>
            </w:r>
          </w:p>
          <w:p w14:paraId="7AA81C80" w14:textId="77777777" w:rsidR="001B3307" w:rsidRPr="00AD59D9" w:rsidRDefault="001B3307" w:rsidP="00D55CEB">
            <w:pPr>
              <w:suppressAutoHyphens/>
              <w:autoSpaceDN w:val="0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</w:p>
        </w:tc>
        <w:tc>
          <w:tcPr>
            <w:tcW w:w="6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5A46D9" w14:textId="2E807372" w:rsidR="001B3307" w:rsidRPr="00AD59D9" w:rsidRDefault="006176A4" w:rsidP="00D55CEB">
            <w:pPr>
              <w:suppressAutoHyphens/>
              <w:autoSpaceDN w:val="0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  <w:r w:rsidRPr="00AD59D9">
              <w:rPr>
                <w:rFonts w:ascii="Verdana" w:eastAsia="SimSun" w:hAnsi="Verdana" w:cs="Calibri"/>
                <w:kern w:val="3"/>
                <w:sz w:val="20"/>
                <w:szCs w:val="20"/>
              </w:rPr>
              <w:t>4</w:t>
            </w:r>
          </w:p>
        </w:tc>
      </w:tr>
      <w:tr w:rsidR="001B3307" w:rsidRPr="00AD59D9" w14:paraId="442DC0C8" w14:textId="77777777" w:rsidTr="008712E5">
        <w:trPr>
          <w:trHeight w:val="236"/>
        </w:trPr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2ACAEA" w14:textId="77777777" w:rsidR="001B3307" w:rsidRPr="00AD59D9" w:rsidRDefault="001B3307" w:rsidP="00D55CEB">
            <w:pPr>
              <w:suppressAutoHyphens/>
              <w:autoSpaceDN w:val="0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</w:p>
          <w:p w14:paraId="29B76F2A" w14:textId="77777777" w:rsidR="001B3307" w:rsidRPr="00AD59D9" w:rsidRDefault="001B3307" w:rsidP="00D55CEB">
            <w:pPr>
              <w:suppressAutoHyphens/>
              <w:autoSpaceDN w:val="0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  <w:r w:rsidRPr="00AD59D9">
              <w:rPr>
                <w:rFonts w:ascii="Verdana" w:eastAsia="SimSun" w:hAnsi="Verdana" w:cs="Calibri"/>
                <w:kern w:val="3"/>
                <w:sz w:val="20"/>
                <w:szCs w:val="20"/>
              </w:rPr>
              <w:t>Język, w którym prowadzone są studia</w:t>
            </w:r>
          </w:p>
          <w:p w14:paraId="7D307745" w14:textId="77777777" w:rsidR="001B3307" w:rsidRPr="00AD59D9" w:rsidRDefault="001B3307" w:rsidP="00D55CEB">
            <w:pPr>
              <w:suppressAutoHyphens/>
              <w:autoSpaceDN w:val="0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</w:p>
        </w:tc>
        <w:tc>
          <w:tcPr>
            <w:tcW w:w="6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5C8A2D" w14:textId="0792C47E" w:rsidR="001B3307" w:rsidRPr="00AD59D9" w:rsidRDefault="006176A4" w:rsidP="00D55CEB">
            <w:pPr>
              <w:suppressAutoHyphens/>
              <w:autoSpaceDN w:val="0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  <w:r w:rsidRPr="00AD59D9">
              <w:rPr>
                <w:rFonts w:ascii="Verdana" w:eastAsia="SimSun" w:hAnsi="Verdana" w:cs="Calibri"/>
                <w:kern w:val="3"/>
                <w:sz w:val="20"/>
                <w:szCs w:val="20"/>
              </w:rPr>
              <w:t xml:space="preserve">Język </w:t>
            </w:r>
            <w:r w:rsidR="002A6947" w:rsidRPr="00AD59D9">
              <w:rPr>
                <w:rFonts w:ascii="Verdana" w:eastAsia="SimSun" w:hAnsi="Verdana" w:cs="Calibri"/>
                <w:kern w:val="3"/>
                <w:sz w:val="20"/>
                <w:szCs w:val="20"/>
              </w:rPr>
              <w:t>polski</w:t>
            </w:r>
          </w:p>
        </w:tc>
      </w:tr>
      <w:tr w:rsidR="001B3307" w:rsidRPr="00AD59D9" w14:paraId="30339336" w14:textId="77777777" w:rsidTr="008712E5">
        <w:trPr>
          <w:trHeight w:val="240"/>
        </w:trPr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4989BB" w14:textId="77777777" w:rsidR="001B3307" w:rsidRPr="00AD59D9" w:rsidRDefault="001B3307" w:rsidP="00D55CEB">
            <w:pPr>
              <w:suppressAutoHyphens/>
              <w:autoSpaceDN w:val="0"/>
              <w:textAlignment w:val="baseline"/>
              <w:rPr>
                <w:rFonts w:ascii="Verdana" w:hAnsi="Verdana" w:cs="TimesNewRomanPSMT"/>
                <w:sz w:val="20"/>
                <w:szCs w:val="20"/>
              </w:rPr>
            </w:pPr>
          </w:p>
          <w:p w14:paraId="623592F0" w14:textId="77777777" w:rsidR="001B3307" w:rsidRPr="00AD59D9" w:rsidRDefault="001B3307" w:rsidP="00D55CEB">
            <w:pPr>
              <w:suppressAutoHyphens/>
              <w:autoSpaceDN w:val="0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  <w:r w:rsidRPr="00AD59D9">
              <w:rPr>
                <w:rFonts w:ascii="Verdana" w:eastAsia="SimSun" w:hAnsi="Verdana" w:cs="Calibri"/>
                <w:kern w:val="3"/>
                <w:sz w:val="20"/>
                <w:szCs w:val="20"/>
              </w:rPr>
              <w:t>Tytuł zawodowy nadawany absolwentom</w:t>
            </w:r>
          </w:p>
          <w:p w14:paraId="3C52F062" w14:textId="77777777" w:rsidR="001B3307" w:rsidRPr="00AD59D9" w:rsidRDefault="001B3307" w:rsidP="00D55CEB">
            <w:pPr>
              <w:suppressAutoHyphens/>
              <w:autoSpaceDN w:val="0"/>
              <w:textAlignment w:val="baseline"/>
              <w:rPr>
                <w:rFonts w:ascii="Verdana" w:hAnsi="Verdana" w:cs="TimesNewRomanPSMT"/>
                <w:sz w:val="20"/>
                <w:szCs w:val="20"/>
              </w:rPr>
            </w:pPr>
          </w:p>
        </w:tc>
        <w:tc>
          <w:tcPr>
            <w:tcW w:w="6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DCA85B" w14:textId="1597D26C" w:rsidR="001B3307" w:rsidRPr="00AD59D9" w:rsidRDefault="006176A4" w:rsidP="00D55CEB">
            <w:pPr>
              <w:suppressAutoHyphens/>
              <w:autoSpaceDN w:val="0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  <w:r w:rsidRPr="00AD59D9">
              <w:rPr>
                <w:rFonts w:ascii="Verdana" w:eastAsia="SimSun" w:hAnsi="Verdana" w:cs="Calibri"/>
                <w:kern w:val="3"/>
                <w:sz w:val="20"/>
                <w:szCs w:val="20"/>
              </w:rPr>
              <w:t>Magister</w:t>
            </w:r>
          </w:p>
        </w:tc>
      </w:tr>
      <w:tr w:rsidR="001B3307" w:rsidRPr="00AD59D9" w14:paraId="1146D111" w14:textId="77777777" w:rsidTr="008712E5">
        <w:trPr>
          <w:trHeight w:val="240"/>
        </w:trPr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A34486" w14:textId="77777777" w:rsidR="001B3307" w:rsidRPr="00AD59D9" w:rsidRDefault="001B3307" w:rsidP="00D55CEB">
            <w:pPr>
              <w:suppressAutoHyphens/>
              <w:autoSpaceDN w:val="0"/>
              <w:textAlignment w:val="baseline"/>
              <w:rPr>
                <w:rFonts w:ascii="Verdana" w:hAnsi="Verdana" w:cs="TimesNewRomanPSMT"/>
                <w:sz w:val="20"/>
                <w:szCs w:val="20"/>
              </w:rPr>
            </w:pPr>
          </w:p>
          <w:p w14:paraId="2388B494" w14:textId="77777777" w:rsidR="001B3307" w:rsidRPr="00AD59D9" w:rsidRDefault="001B3307" w:rsidP="00D55CEB">
            <w:pPr>
              <w:suppressAutoHyphens/>
              <w:autoSpaceDN w:val="0"/>
              <w:textAlignment w:val="baseline"/>
              <w:rPr>
                <w:rFonts w:ascii="Verdana" w:hAnsi="Verdana" w:cs="TimesNewRomanPSMT"/>
                <w:sz w:val="20"/>
                <w:szCs w:val="20"/>
              </w:rPr>
            </w:pPr>
            <w:r w:rsidRPr="00AD59D9">
              <w:rPr>
                <w:rFonts w:ascii="Verdana" w:hAnsi="Verdana" w:cs="TimesNewRomanPSMT"/>
                <w:sz w:val="20"/>
                <w:szCs w:val="20"/>
              </w:rPr>
              <w:t>Rok akademicki, od którego obowiązuje program studiów</w:t>
            </w:r>
          </w:p>
          <w:p w14:paraId="4E845AD2" w14:textId="77777777" w:rsidR="001B3307" w:rsidRPr="00AD59D9" w:rsidRDefault="001B3307" w:rsidP="00D55CEB">
            <w:pPr>
              <w:suppressAutoHyphens/>
              <w:autoSpaceDN w:val="0"/>
              <w:textAlignment w:val="baseline"/>
              <w:rPr>
                <w:rFonts w:ascii="Verdana" w:hAnsi="Verdana" w:cs="TimesNewRomanPSMT"/>
                <w:sz w:val="20"/>
                <w:szCs w:val="20"/>
              </w:rPr>
            </w:pPr>
          </w:p>
        </w:tc>
        <w:tc>
          <w:tcPr>
            <w:tcW w:w="6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9D07F3" w14:textId="7A2EB6FE" w:rsidR="001B3307" w:rsidRPr="00AD59D9" w:rsidRDefault="006176A4" w:rsidP="00D55CEB">
            <w:pPr>
              <w:suppressAutoHyphens/>
              <w:autoSpaceDN w:val="0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  <w:r w:rsidRPr="00AD59D9">
              <w:rPr>
                <w:rFonts w:ascii="Verdana" w:eastAsia="SimSun" w:hAnsi="Verdana" w:cs="Calibri"/>
                <w:kern w:val="3"/>
                <w:sz w:val="20"/>
                <w:szCs w:val="20"/>
              </w:rPr>
              <w:t>2024/2025</w:t>
            </w:r>
          </w:p>
        </w:tc>
      </w:tr>
      <w:tr w:rsidR="001B3307" w:rsidRPr="00AD59D9" w14:paraId="37BFABFA" w14:textId="77777777" w:rsidTr="008712E5">
        <w:trPr>
          <w:trHeight w:val="118"/>
        </w:trPr>
        <w:tc>
          <w:tcPr>
            <w:tcW w:w="102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1DAF51" w14:textId="77777777" w:rsidR="00D55CEB" w:rsidRPr="00AD59D9" w:rsidRDefault="00D55CEB" w:rsidP="00D55CEB">
            <w:pPr>
              <w:suppressAutoHyphens/>
              <w:autoSpaceDN w:val="0"/>
              <w:jc w:val="center"/>
              <w:textAlignment w:val="baseline"/>
              <w:rPr>
                <w:rFonts w:ascii="Verdana" w:eastAsia="SimSun" w:hAnsi="Verdana" w:cs="Calibri"/>
                <w:b/>
                <w:kern w:val="3"/>
                <w:sz w:val="20"/>
                <w:szCs w:val="20"/>
              </w:rPr>
            </w:pPr>
          </w:p>
          <w:p w14:paraId="4346D9D8" w14:textId="21D0A383" w:rsidR="001B3307" w:rsidRPr="00AD59D9" w:rsidRDefault="001B3307" w:rsidP="00D55CEB">
            <w:pPr>
              <w:suppressAutoHyphens/>
              <w:autoSpaceDN w:val="0"/>
              <w:jc w:val="center"/>
              <w:textAlignment w:val="baseline"/>
              <w:rPr>
                <w:rFonts w:ascii="Verdana" w:eastAsia="SimSun" w:hAnsi="Verdana" w:cs="Calibri"/>
                <w:b/>
                <w:kern w:val="3"/>
                <w:sz w:val="20"/>
                <w:szCs w:val="20"/>
              </w:rPr>
            </w:pPr>
            <w:r w:rsidRPr="00AD59D9">
              <w:rPr>
                <w:rFonts w:ascii="Verdana" w:eastAsia="SimSun" w:hAnsi="Verdana" w:cs="Calibri"/>
                <w:b/>
                <w:kern w:val="3"/>
                <w:sz w:val="20"/>
                <w:szCs w:val="20"/>
              </w:rPr>
              <w:t>Koncepcja kształcenia</w:t>
            </w:r>
          </w:p>
          <w:p w14:paraId="1020072B" w14:textId="77777777" w:rsidR="001B3307" w:rsidRPr="00AD59D9" w:rsidRDefault="001B3307" w:rsidP="00D55CEB">
            <w:pPr>
              <w:suppressAutoHyphens/>
              <w:autoSpaceDN w:val="0"/>
              <w:jc w:val="center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</w:p>
        </w:tc>
      </w:tr>
      <w:tr w:rsidR="001B3307" w:rsidRPr="00AD59D9" w14:paraId="3B29F84C" w14:textId="77777777" w:rsidTr="008712E5">
        <w:trPr>
          <w:trHeight w:val="299"/>
        </w:trPr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3567DE" w14:textId="77777777" w:rsidR="001B3307" w:rsidRPr="00AD59D9" w:rsidRDefault="001B3307" w:rsidP="00D55CEB">
            <w:pPr>
              <w:suppressAutoHyphens/>
              <w:autoSpaceDN w:val="0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</w:p>
          <w:p w14:paraId="4EDE8584" w14:textId="77777777" w:rsidR="001B3307" w:rsidRPr="00AD59D9" w:rsidRDefault="001B3307" w:rsidP="00D55CEB">
            <w:pPr>
              <w:suppressAutoHyphens/>
              <w:autoSpaceDN w:val="0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  <w:r w:rsidRPr="00AD59D9">
              <w:rPr>
                <w:rFonts w:ascii="Verdana" w:eastAsia="SimSun" w:hAnsi="Verdana" w:cs="Calibri"/>
                <w:kern w:val="3"/>
                <w:sz w:val="20"/>
                <w:szCs w:val="20"/>
              </w:rPr>
              <w:t xml:space="preserve">Cele kształcenia, wskazanie związku koncepcji kierunku studiów ze Strategią Rozwoju </w:t>
            </w:r>
            <w:proofErr w:type="spellStart"/>
            <w:r w:rsidRPr="00AD59D9">
              <w:rPr>
                <w:rFonts w:ascii="Verdana" w:eastAsia="SimSun" w:hAnsi="Verdana" w:cs="Calibri"/>
                <w:kern w:val="3"/>
                <w:sz w:val="20"/>
                <w:szCs w:val="20"/>
              </w:rPr>
              <w:t>UWr</w:t>
            </w:r>
            <w:proofErr w:type="spellEnd"/>
          </w:p>
          <w:p w14:paraId="49B4F8F0" w14:textId="77777777" w:rsidR="001B3307" w:rsidRPr="00AD59D9" w:rsidRDefault="001B3307" w:rsidP="00D55CEB">
            <w:pPr>
              <w:suppressAutoHyphens/>
              <w:autoSpaceDN w:val="0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</w:p>
        </w:tc>
        <w:tc>
          <w:tcPr>
            <w:tcW w:w="6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BEDCD0" w14:textId="6B55D79A" w:rsidR="006176A4" w:rsidRPr="00AD59D9" w:rsidRDefault="006176A4" w:rsidP="00D55CEB">
            <w:pPr>
              <w:rPr>
                <w:rFonts w:ascii="Verdana" w:hAnsi="Verdana" w:cs="Calibri"/>
                <w:sz w:val="20"/>
                <w:szCs w:val="20"/>
              </w:rPr>
            </w:pPr>
            <w:r w:rsidRPr="00AD59D9">
              <w:rPr>
                <w:rFonts w:ascii="Verdana" w:hAnsi="Verdana" w:cs="Calibri"/>
                <w:sz w:val="20"/>
                <w:szCs w:val="20"/>
              </w:rPr>
              <w:t xml:space="preserve">Koncepcja kształcenia </w:t>
            </w:r>
            <w:r w:rsidR="004A7F82" w:rsidRPr="00AD59D9">
              <w:rPr>
                <w:rFonts w:ascii="Verdana" w:hAnsi="Verdana" w:cs="Calibri"/>
                <w:sz w:val="20"/>
                <w:szCs w:val="20"/>
              </w:rPr>
              <w:t xml:space="preserve">na </w:t>
            </w:r>
            <w:r w:rsidRPr="00AD59D9">
              <w:rPr>
                <w:rFonts w:ascii="Verdana" w:hAnsi="Verdana" w:cs="Calibri"/>
                <w:sz w:val="20"/>
                <w:szCs w:val="20"/>
              </w:rPr>
              <w:t>kierunku</w:t>
            </w:r>
            <w:r w:rsidR="00B53916" w:rsidRPr="00AD59D9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r w:rsidR="00024711" w:rsidRPr="00AD59D9">
              <w:rPr>
                <w:rFonts w:ascii="Verdana" w:hAnsi="Verdana" w:cs="Calibri"/>
                <w:sz w:val="20"/>
                <w:szCs w:val="20"/>
              </w:rPr>
              <w:t>Dziennikarstwo i komunikacja społeczna</w:t>
            </w:r>
            <w:r w:rsidR="00B53916" w:rsidRPr="00AD59D9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r w:rsidRPr="00AD59D9">
              <w:rPr>
                <w:rFonts w:ascii="Verdana" w:hAnsi="Verdana" w:cs="Calibri"/>
                <w:sz w:val="20"/>
                <w:szCs w:val="20"/>
              </w:rPr>
              <w:t xml:space="preserve">jest ściśle powiązana z misją i głównymi celami strategicznymi </w:t>
            </w:r>
            <w:proofErr w:type="spellStart"/>
            <w:r w:rsidRPr="00AD59D9">
              <w:rPr>
                <w:rFonts w:ascii="Verdana" w:hAnsi="Verdana" w:cs="Calibri"/>
                <w:sz w:val="20"/>
                <w:szCs w:val="20"/>
              </w:rPr>
              <w:t>UWr</w:t>
            </w:r>
            <w:proofErr w:type="spellEnd"/>
            <w:r w:rsidRPr="00AD59D9">
              <w:rPr>
                <w:rFonts w:ascii="Verdana" w:hAnsi="Verdana" w:cs="Calibri"/>
                <w:sz w:val="20"/>
                <w:szCs w:val="20"/>
              </w:rPr>
              <w:t xml:space="preserve">, zatwierdzonymi Uchwałą Senatu nr 34/2020, opisującą strategię rozwoju </w:t>
            </w:r>
            <w:proofErr w:type="spellStart"/>
            <w:r w:rsidRPr="00AD59D9">
              <w:rPr>
                <w:rFonts w:ascii="Verdana" w:hAnsi="Verdana" w:cs="Calibri"/>
                <w:sz w:val="20"/>
                <w:szCs w:val="20"/>
              </w:rPr>
              <w:t>UWr</w:t>
            </w:r>
            <w:proofErr w:type="spellEnd"/>
            <w:r w:rsidRPr="00AD59D9">
              <w:rPr>
                <w:rFonts w:ascii="Verdana" w:hAnsi="Verdana" w:cs="Calibri"/>
                <w:sz w:val="20"/>
                <w:szCs w:val="20"/>
              </w:rPr>
              <w:t xml:space="preserve">. Jej fundamentem jest poszukiwanie prawdy i wiedzy, przekazywanie tych wartości młodemu pokoleniu oraz ciągły rozwój i podnoszenie jakości kształcenia w oparciu o wysoki poziom badań naukowych oraz rozwój kadry naukowej i dydaktycznej. Fundamentalnym założeniem koncepcji kształcenia jest nowoczesne i skuteczne kształcenie w celu przygotowania absolwentów do wejścia na rynek pracy. Koncepcja kształcenia opiera się również na współpracy z otoczeniem społeczno-gospodarczym mającym realny wpływ na proces nauczania. Jego celem jest nie tylko merytoryczne przygotowanie do podjęcia pracy, ale także przygotowanie do funkcjonowania i aktywności w społeczeństwie poprzez wyznaczanie wysokich standardów, w tym także etycznych. </w:t>
            </w:r>
          </w:p>
        </w:tc>
      </w:tr>
      <w:tr w:rsidR="001B3307" w:rsidRPr="00AD59D9" w14:paraId="303A2C38" w14:textId="77777777" w:rsidTr="008712E5">
        <w:trPr>
          <w:trHeight w:val="359"/>
        </w:trPr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274231" w14:textId="77777777" w:rsidR="001B3307" w:rsidRPr="00AD59D9" w:rsidRDefault="001B3307" w:rsidP="00D55CEB">
            <w:pPr>
              <w:suppressAutoHyphens/>
              <w:autoSpaceDN w:val="0"/>
              <w:textAlignment w:val="baseline"/>
              <w:rPr>
                <w:rFonts w:ascii="Verdana" w:hAnsi="Verdana" w:cs="TimesNewRomanPSMT"/>
                <w:sz w:val="20"/>
                <w:szCs w:val="20"/>
              </w:rPr>
            </w:pPr>
          </w:p>
          <w:p w14:paraId="01232FB1" w14:textId="77777777" w:rsidR="001B3307" w:rsidRPr="00AD59D9" w:rsidRDefault="001B3307" w:rsidP="00D55CEB">
            <w:pPr>
              <w:suppressAutoHyphens/>
              <w:autoSpaceDN w:val="0"/>
              <w:textAlignment w:val="baseline"/>
              <w:rPr>
                <w:rFonts w:ascii="Verdana" w:hAnsi="Verdana" w:cs="TimesNewRomanPSMT"/>
                <w:sz w:val="20"/>
                <w:szCs w:val="20"/>
              </w:rPr>
            </w:pPr>
            <w:r w:rsidRPr="00AD59D9">
              <w:rPr>
                <w:rFonts w:ascii="Verdana" w:hAnsi="Verdana" w:cs="TimesNewRomanPSMT"/>
                <w:sz w:val="20"/>
                <w:szCs w:val="20"/>
              </w:rPr>
              <w:t>Sylwetka absolwenta</w:t>
            </w:r>
          </w:p>
          <w:p w14:paraId="3DE93D44" w14:textId="77777777" w:rsidR="001B3307" w:rsidRPr="00AD59D9" w:rsidRDefault="001B3307" w:rsidP="00D55CEB">
            <w:pPr>
              <w:suppressAutoHyphens/>
              <w:autoSpaceDN w:val="0"/>
              <w:textAlignment w:val="baseline"/>
              <w:rPr>
                <w:rFonts w:ascii="Verdana" w:hAnsi="Verdana" w:cs="TimesNewRomanPSMT"/>
                <w:sz w:val="20"/>
                <w:szCs w:val="20"/>
              </w:rPr>
            </w:pPr>
          </w:p>
        </w:tc>
        <w:tc>
          <w:tcPr>
            <w:tcW w:w="6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E03ABD" w14:textId="48D413E5" w:rsidR="00413153" w:rsidRPr="00AD59D9" w:rsidRDefault="00700D15" w:rsidP="00D55CEB">
            <w:pPr>
              <w:suppressAutoHyphens/>
              <w:autoSpaceDN w:val="0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  <w:r w:rsidRPr="00AD59D9">
              <w:rPr>
                <w:rFonts w:ascii="Verdana" w:eastAsia="SimSun" w:hAnsi="Verdana" w:cs="Calibri"/>
                <w:kern w:val="3"/>
                <w:sz w:val="20"/>
                <w:szCs w:val="20"/>
              </w:rPr>
              <w:lastRenderedPageBreak/>
              <w:t xml:space="preserve">Absolwent kierunku </w:t>
            </w:r>
            <w:r w:rsidR="00DA5C5F" w:rsidRPr="00AD59D9">
              <w:rPr>
                <w:rFonts w:ascii="Verdana" w:eastAsia="SimSun" w:hAnsi="Verdana" w:cs="Calibri"/>
                <w:kern w:val="3"/>
                <w:sz w:val="20"/>
                <w:szCs w:val="20"/>
              </w:rPr>
              <w:t>D</w:t>
            </w:r>
            <w:r w:rsidR="00024711" w:rsidRPr="00AD59D9">
              <w:rPr>
                <w:rFonts w:ascii="Verdana" w:eastAsia="SimSun" w:hAnsi="Verdana" w:cs="Calibri"/>
                <w:kern w:val="3"/>
                <w:sz w:val="20"/>
                <w:szCs w:val="20"/>
              </w:rPr>
              <w:t>ziennikarstwo i komunikacja społeczna</w:t>
            </w:r>
            <w:r w:rsidRPr="00AD59D9">
              <w:rPr>
                <w:rFonts w:ascii="Verdana" w:eastAsia="SimSun" w:hAnsi="Verdana" w:cs="Calibri"/>
                <w:kern w:val="3"/>
                <w:sz w:val="20"/>
                <w:szCs w:val="20"/>
              </w:rPr>
              <w:t xml:space="preserve"> </w:t>
            </w:r>
            <w:r w:rsidR="00E12CE5" w:rsidRPr="00AD59D9">
              <w:rPr>
                <w:rFonts w:ascii="Verdana" w:eastAsia="SimSun" w:hAnsi="Verdana" w:cs="Calibri"/>
                <w:kern w:val="3"/>
                <w:sz w:val="20"/>
                <w:szCs w:val="20"/>
              </w:rPr>
              <w:t xml:space="preserve">niezależnie od wyboru specjalności </w:t>
            </w:r>
            <w:r w:rsidRPr="00AD59D9">
              <w:rPr>
                <w:rFonts w:ascii="Verdana" w:eastAsia="SimSun" w:hAnsi="Verdana" w:cs="Calibri"/>
                <w:kern w:val="3"/>
                <w:sz w:val="20"/>
                <w:szCs w:val="20"/>
              </w:rPr>
              <w:t xml:space="preserve">posiada wiedzę oraz </w:t>
            </w:r>
            <w:r w:rsidRPr="00AD59D9">
              <w:rPr>
                <w:rFonts w:ascii="Verdana" w:eastAsia="SimSun" w:hAnsi="Verdana" w:cs="Calibri"/>
                <w:kern w:val="3"/>
                <w:sz w:val="20"/>
                <w:szCs w:val="20"/>
              </w:rPr>
              <w:lastRenderedPageBreak/>
              <w:t xml:space="preserve">umiejętności pozwalające </w:t>
            </w:r>
            <w:r w:rsidR="004A7F82" w:rsidRPr="00AD59D9">
              <w:rPr>
                <w:rFonts w:ascii="Verdana" w:eastAsia="SimSun" w:hAnsi="Verdana" w:cs="Calibri"/>
                <w:kern w:val="3"/>
                <w:sz w:val="20"/>
                <w:szCs w:val="20"/>
              </w:rPr>
              <w:t>na</w:t>
            </w:r>
            <w:r w:rsidRPr="00AD59D9">
              <w:rPr>
                <w:rFonts w:ascii="Verdana" w:eastAsia="SimSun" w:hAnsi="Verdana" w:cs="Calibri"/>
                <w:kern w:val="3"/>
                <w:sz w:val="20"/>
                <w:szCs w:val="20"/>
              </w:rPr>
              <w:t xml:space="preserve"> podjęci</w:t>
            </w:r>
            <w:r w:rsidR="004A7F82" w:rsidRPr="00AD59D9">
              <w:rPr>
                <w:rFonts w:ascii="Verdana" w:eastAsia="SimSun" w:hAnsi="Verdana" w:cs="Calibri"/>
                <w:kern w:val="3"/>
                <w:sz w:val="20"/>
                <w:szCs w:val="20"/>
              </w:rPr>
              <w:t>e</w:t>
            </w:r>
            <w:r w:rsidRPr="00AD59D9">
              <w:rPr>
                <w:rFonts w:ascii="Verdana" w:eastAsia="SimSun" w:hAnsi="Verdana" w:cs="Calibri"/>
                <w:kern w:val="3"/>
                <w:sz w:val="20"/>
                <w:szCs w:val="20"/>
              </w:rPr>
              <w:t xml:space="preserve"> pracy w jednostkach naukowych zajmujących się badaniem mediów i szeroko pojętej komunikacji społecznej. </w:t>
            </w:r>
            <w:r w:rsidR="00024711" w:rsidRPr="00AD59D9">
              <w:rPr>
                <w:rFonts w:ascii="Verdana" w:eastAsia="SimSun" w:hAnsi="Verdana" w:cs="Calibri"/>
                <w:kern w:val="3"/>
                <w:sz w:val="20"/>
                <w:szCs w:val="20"/>
              </w:rPr>
              <w:t>Trzy</w:t>
            </w:r>
            <w:r w:rsidR="00E12CE5" w:rsidRPr="00AD59D9">
              <w:rPr>
                <w:rFonts w:ascii="Verdana" w:eastAsia="SimSun" w:hAnsi="Verdana" w:cs="Calibri"/>
                <w:kern w:val="3"/>
                <w:sz w:val="20"/>
                <w:szCs w:val="20"/>
              </w:rPr>
              <w:t xml:space="preserve"> specjalności oferowane w ramach kierunku, czyli </w:t>
            </w:r>
            <w:r w:rsidR="00DA5C5F" w:rsidRPr="00AD59D9">
              <w:rPr>
                <w:rFonts w:ascii="Verdana" w:eastAsia="SimSun" w:hAnsi="Verdana" w:cs="Calibri"/>
                <w:kern w:val="3"/>
                <w:sz w:val="20"/>
                <w:szCs w:val="20"/>
              </w:rPr>
              <w:t>d</w:t>
            </w:r>
            <w:r w:rsidR="00024711" w:rsidRPr="00AD59D9">
              <w:rPr>
                <w:rFonts w:ascii="Verdana" w:eastAsia="SimSun" w:hAnsi="Verdana" w:cs="Calibri"/>
                <w:kern w:val="3"/>
                <w:sz w:val="20"/>
                <w:szCs w:val="20"/>
              </w:rPr>
              <w:t xml:space="preserve">ziennikarstwo audiowizualne, </w:t>
            </w:r>
            <w:r w:rsidR="00DA5C5F" w:rsidRPr="00AD59D9">
              <w:rPr>
                <w:rFonts w:ascii="Verdana" w:eastAsia="SimSun" w:hAnsi="Verdana" w:cs="Calibri"/>
                <w:kern w:val="3"/>
                <w:sz w:val="20"/>
                <w:szCs w:val="20"/>
              </w:rPr>
              <w:t>f</w:t>
            </w:r>
            <w:r w:rsidR="00024711" w:rsidRPr="00AD59D9">
              <w:rPr>
                <w:rFonts w:ascii="Verdana" w:eastAsia="SimSun" w:hAnsi="Verdana" w:cs="Calibri"/>
                <w:kern w:val="3"/>
                <w:sz w:val="20"/>
                <w:szCs w:val="20"/>
              </w:rPr>
              <w:t>otografia i film</w:t>
            </w:r>
            <w:r w:rsidR="00C60C0D" w:rsidRPr="00AD59D9">
              <w:rPr>
                <w:rFonts w:ascii="Verdana" w:eastAsia="SimSun" w:hAnsi="Verdana" w:cs="Calibri"/>
                <w:kern w:val="3"/>
                <w:sz w:val="20"/>
                <w:szCs w:val="20"/>
              </w:rPr>
              <w:t xml:space="preserve"> oraz </w:t>
            </w:r>
            <w:r w:rsidR="00024711" w:rsidRPr="00AD59D9">
              <w:rPr>
                <w:rFonts w:ascii="Verdana" w:eastAsia="SimSun" w:hAnsi="Verdana" w:cs="Calibri"/>
                <w:kern w:val="3"/>
                <w:sz w:val="20"/>
                <w:szCs w:val="20"/>
              </w:rPr>
              <w:t>Media Content Management</w:t>
            </w:r>
            <w:r w:rsidR="00510146" w:rsidRPr="00AD59D9">
              <w:rPr>
                <w:rFonts w:ascii="Verdana" w:eastAsia="SimSun" w:hAnsi="Verdana" w:cs="Calibri"/>
                <w:kern w:val="3"/>
                <w:sz w:val="20"/>
                <w:szCs w:val="20"/>
              </w:rPr>
              <w:t>,</w:t>
            </w:r>
            <w:r w:rsidR="00C60C0D" w:rsidRPr="00AD59D9">
              <w:rPr>
                <w:rFonts w:ascii="Verdana" w:eastAsia="SimSun" w:hAnsi="Verdana" w:cs="Calibri"/>
                <w:kern w:val="3"/>
                <w:sz w:val="20"/>
                <w:szCs w:val="20"/>
              </w:rPr>
              <w:t xml:space="preserve"> </w:t>
            </w:r>
            <w:r w:rsidR="00510146" w:rsidRPr="00AD59D9">
              <w:rPr>
                <w:rFonts w:ascii="Verdana" w:eastAsia="SimSun" w:hAnsi="Verdana" w:cs="Calibri"/>
                <w:kern w:val="3"/>
                <w:sz w:val="20"/>
                <w:szCs w:val="20"/>
              </w:rPr>
              <w:t>sprofilowane</w:t>
            </w:r>
            <w:r w:rsidR="00C60C0D" w:rsidRPr="00AD59D9">
              <w:rPr>
                <w:rFonts w:ascii="Verdana" w:eastAsia="SimSun" w:hAnsi="Verdana" w:cs="Calibri"/>
                <w:kern w:val="3"/>
                <w:sz w:val="20"/>
                <w:szCs w:val="20"/>
              </w:rPr>
              <w:t xml:space="preserve"> są na</w:t>
            </w:r>
            <w:r w:rsidR="00510146" w:rsidRPr="00AD59D9">
              <w:rPr>
                <w:rFonts w:ascii="Verdana" w:eastAsia="SimSun" w:hAnsi="Verdana" w:cs="Calibri"/>
                <w:kern w:val="3"/>
                <w:sz w:val="20"/>
                <w:szCs w:val="20"/>
              </w:rPr>
              <w:t xml:space="preserve"> dostarczani</w:t>
            </w:r>
            <w:r w:rsidR="00D55CEB" w:rsidRPr="00AD59D9">
              <w:rPr>
                <w:rFonts w:ascii="Verdana" w:eastAsia="SimSun" w:hAnsi="Verdana" w:cs="Calibri"/>
                <w:kern w:val="3"/>
                <w:sz w:val="20"/>
                <w:szCs w:val="20"/>
              </w:rPr>
              <w:t>u</w:t>
            </w:r>
            <w:r w:rsidR="00510146" w:rsidRPr="00AD59D9">
              <w:rPr>
                <w:rFonts w:ascii="Verdana" w:eastAsia="SimSun" w:hAnsi="Verdana" w:cs="Calibri"/>
                <w:kern w:val="3"/>
                <w:sz w:val="20"/>
                <w:szCs w:val="20"/>
              </w:rPr>
              <w:t xml:space="preserve"> odmiennej wiedzy oraz</w:t>
            </w:r>
            <w:r w:rsidR="00C60C0D" w:rsidRPr="00AD59D9">
              <w:rPr>
                <w:rFonts w:ascii="Verdana" w:eastAsia="SimSun" w:hAnsi="Verdana" w:cs="Calibri"/>
                <w:kern w:val="3"/>
                <w:sz w:val="20"/>
                <w:szCs w:val="20"/>
              </w:rPr>
              <w:t xml:space="preserve"> </w:t>
            </w:r>
            <w:r w:rsidR="00510146" w:rsidRPr="00AD59D9">
              <w:rPr>
                <w:rFonts w:ascii="Verdana" w:eastAsia="SimSun" w:hAnsi="Verdana" w:cs="Calibri"/>
                <w:kern w:val="3"/>
                <w:sz w:val="20"/>
                <w:szCs w:val="20"/>
              </w:rPr>
              <w:t xml:space="preserve">na </w:t>
            </w:r>
            <w:r w:rsidR="00C60C0D" w:rsidRPr="00AD59D9">
              <w:rPr>
                <w:rFonts w:ascii="Verdana" w:eastAsia="SimSun" w:hAnsi="Verdana" w:cs="Calibri"/>
                <w:kern w:val="3"/>
                <w:sz w:val="20"/>
                <w:szCs w:val="20"/>
              </w:rPr>
              <w:t>kształceni</w:t>
            </w:r>
            <w:r w:rsidR="00D55CEB" w:rsidRPr="00AD59D9">
              <w:rPr>
                <w:rFonts w:ascii="Verdana" w:eastAsia="SimSun" w:hAnsi="Verdana" w:cs="Calibri"/>
                <w:kern w:val="3"/>
                <w:sz w:val="20"/>
                <w:szCs w:val="20"/>
              </w:rPr>
              <w:t>u</w:t>
            </w:r>
            <w:r w:rsidR="00C60C0D" w:rsidRPr="00AD59D9">
              <w:rPr>
                <w:rFonts w:ascii="Verdana" w:eastAsia="SimSun" w:hAnsi="Verdana" w:cs="Calibri"/>
                <w:kern w:val="3"/>
                <w:sz w:val="20"/>
                <w:szCs w:val="20"/>
              </w:rPr>
              <w:t xml:space="preserve"> i doskonaleni</w:t>
            </w:r>
            <w:r w:rsidR="00D55CEB" w:rsidRPr="00AD59D9">
              <w:rPr>
                <w:rFonts w:ascii="Verdana" w:eastAsia="SimSun" w:hAnsi="Verdana" w:cs="Calibri"/>
                <w:kern w:val="3"/>
                <w:sz w:val="20"/>
                <w:szCs w:val="20"/>
              </w:rPr>
              <w:t>u</w:t>
            </w:r>
            <w:r w:rsidR="00C60C0D" w:rsidRPr="00AD59D9">
              <w:rPr>
                <w:rFonts w:ascii="Verdana" w:eastAsia="SimSun" w:hAnsi="Verdana" w:cs="Calibri"/>
                <w:kern w:val="3"/>
                <w:sz w:val="20"/>
                <w:szCs w:val="20"/>
              </w:rPr>
              <w:t xml:space="preserve"> odmiennych umiejętności. Pierwsza z nich przygotowuje przede wszystkim </w:t>
            </w:r>
            <w:r w:rsidRPr="00AD59D9">
              <w:rPr>
                <w:rFonts w:ascii="Verdana" w:eastAsia="SimSun" w:hAnsi="Verdana" w:cs="Calibri"/>
                <w:kern w:val="3"/>
                <w:sz w:val="20"/>
                <w:szCs w:val="20"/>
              </w:rPr>
              <w:t xml:space="preserve">do </w:t>
            </w:r>
            <w:r w:rsidR="00DA5C5F" w:rsidRPr="00AD59D9">
              <w:rPr>
                <w:rFonts w:ascii="Verdana" w:eastAsia="SimSun" w:hAnsi="Verdana" w:cs="Calibri"/>
                <w:kern w:val="3"/>
                <w:sz w:val="20"/>
                <w:szCs w:val="20"/>
              </w:rPr>
              <w:t xml:space="preserve">pełnienia roli analityka mediów o charakterze audiowizualnym, badacza wpływu tych mediów na społeczną rzeczywistość, a także </w:t>
            </w:r>
            <w:r w:rsidRPr="00AD59D9">
              <w:rPr>
                <w:rFonts w:ascii="Verdana" w:eastAsia="SimSun" w:hAnsi="Verdana" w:cs="Calibri"/>
                <w:kern w:val="3"/>
                <w:sz w:val="20"/>
                <w:szCs w:val="20"/>
              </w:rPr>
              <w:t xml:space="preserve">realizowania roli pracownika </w:t>
            </w:r>
            <w:r w:rsidR="00C60C0D" w:rsidRPr="00AD59D9">
              <w:rPr>
                <w:rFonts w:ascii="Verdana" w:eastAsia="SimSun" w:hAnsi="Verdana" w:cs="Calibri"/>
                <w:kern w:val="3"/>
                <w:sz w:val="20"/>
                <w:szCs w:val="20"/>
              </w:rPr>
              <w:t>mediów</w:t>
            </w:r>
            <w:r w:rsidR="00024711" w:rsidRPr="00AD59D9">
              <w:rPr>
                <w:rFonts w:ascii="Verdana" w:eastAsia="SimSun" w:hAnsi="Verdana" w:cs="Calibri"/>
                <w:kern w:val="3"/>
                <w:sz w:val="20"/>
                <w:szCs w:val="20"/>
              </w:rPr>
              <w:t xml:space="preserve"> audiowizualnych,</w:t>
            </w:r>
            <w:r w:rsidR="00DA5C5F" w:rsidRPr="00AD59D9">
              <w:rPr>
                <w:rFonts w:ascii="Verdana" w:eastAsia="SimSun" w:hAnsi="Verdana" w:cs="Calibri"/>
                <w:kern w:val="3"/>
                <w:sz w:val="20"/>
                <w:szCs w:val="20"/>
              </w:rPr>
              <w:t xml:space="preserve"> przede wszystkim</w:t>
            </w:r>
            <w:r w:rsidR="00024711" w:rsidRPr="00AD59D9">
              <w:rPr>
                <w:rFonts w:ascii="Verdana" w:eastAsia="SimSun" w:hAnsi="Verdana" w:cs="Calibri"/>
                <w:kern w:val="3"/>
                <w:sz w:val="20"/>
                <w:szCs w:val="20"/>
              </w:rPr>
              <w:t xml:space="preserve"> radia, telewizji oraz mediów internetowych operujących różnorodnymi formami przekazu audialnego, filmowego oraz wizualnego</w:t>
            </w:r>
            <w:r w:rsidR="00413153" w:rsidRPr="00AD59D9">
              <w:rPr>
                <w:rFonts w:ascii="Verdana" w:eastAsia="SimSun" w:hAnsi="Verdana" w:cs="Calibri"/>
                <w:kern w:val="3"/>
                <w:sz w:val="20"/>
                <w:szCs w:val="20"/>
              </w:rPr>
              <w:t xml:space="preserve">. </w:t>
            </w:r>
            <w:r w:rsidR="00C60C0D" w:rsidRPr="00AD59D9">
              <w:rPr>
                <w:rFonts w:ascii="Verdana" w:eastAsia="SimSun" w:hAnsi="Verdana" w:cs="Calibri"/>
                <w:kern w:val="3"/>
                <w:sz w:val="20"/>
                <w:szCs w:val="20"/>
              </w:rPr>
              <w:t xml:space="preserve">Absolwent specjalności </w:t>
            </w:r>
            <w:r w:rsidR="00DA5C5F" w:rsidRPr="00AD59D9">
              <w:rPr>
                <w:rFonts w:ascii="Verdana" w:eastAsia="SimSun" w:hAnsi="Verdana" w:cs="Calibri"/>
                <w:kern w:val="3"/>
                <w:sz w:val="20"/>
                <w:szCs w:val="20"/>
              </w:rPr>
              <w:t>d</w:t>
            </w:r>
            <w:r w:rsidR="00024711" w:rsidRPr="00AD59D9">
              <w:rPr>
                <w:rFonts w:ascii="Verdana" w:eastAsia="SimSun" w:hAnsi="Verdana" w:cs="Calibri"/>
                <w:kern w:val="3"/>
                <w:sz w:val="20"/>
                <w:szCs w:val="20"/>
              </w:rPr>
              <w:t>ziennikarstwo audiowizualne</w:t>
            </w:r>
            <w:r w:rsidR="00C60C0D" w:rsidRPr="00AD59D9">
              <w:rPr>
                <w:rFonts w:ascii="Verdana" w:eastAsia="SimSun" w:hAnsi="Verdana" w:cs="Calibri"/>
                <w:kern w:val="3"/>
                <w:sz w:val="20"/>
                <w:szCs w:val="20"/>
              </w:rPr>
              <w:t xml:space="preserve"> t</w:t>
            </w:r>
            <w:r w:rsidR="00413153" w:rsidRPr="00AD59D9">
              <w:rPr>
                <w:rFonts w:ascii="Verdana" w:eastAsia="SimSun" w:hAnsi="Verdana" w:cs="Calibri"/>
                <w:kern w:val="3"/>
                <w:sz w:val="20"/>
                <w:szCs w:val="20"/>
              </w:rPr>
              <w:t xml:space="preserve">ym samym posiada </w:t>
            </w:r>
            <w:r w:rsidR="00510146" w:rsidRPr="00AD59D9">
              <w:rPr>
                <w:rFonts w:ascii="Verdana" w:eastAsia="SimSun" w:hAnsi="Verdana" w:cs="Calibri"/>
                <w:kern w:val="3"/>
                <w:sz w:val="20"/>
                <w:szCs w:val="20"/>
              </w:rPr>
              <w:t xml:space="preserve">wiedzę i </w:t>
            </w:r>
            <w:r w:rsidR="00413153" w:rsidRPr="00AD59D9">
              <w:rPr>
                <w:rFonts w:ascii="Verdana" w:eastAsia="SimSun" w:hAnsi="Verdana" w:cs="Calibri"/>
                <w:kern w:val="3"/>
                <w:sz w:val="20"/>
                <w:szCs w:val="20"/>
              </w:rPr>
              <w:t xml:space="preserve">umiejętności niezbędne do pełnienia roli dziennikarza </w:t>
            </w:r>
            <w:r w:rsidR="00A5535C" w:rsidRPr="00AD59D9">
              <w:rPr>
                <w:rFonts w:ascii="Verdana" w:eastAsia="SimSun" w:hAnsi="Verdana" w:cs="Calibri"/>
                <w:kern w:val="3"/>
                <w:sz w:val="20"/>
                <w:szCs w:val="20"/>
              </w:rPr>
              <w:t xml:space="preserve">i redaktora </w:t>
            </w:r>
            <w:r w:rsidR="00413153" w:rsidRPr="00AD59D9">
              <w:rPr>
                <w:rFonts w:ascii="Verdana" w:eastAsia="SimSun" w:hAnsi="Verdana" w:cs="Calibri"/>
                <w:kern w:val="3"/>
                <w:sz w:val="20"/>
                <w:szCs w:val="20"/>
              </w:rPr>
              <w:t xml:space="preserve">w mediach współczesnych, stawiających przed ich pracownikami </w:t>
            </w:r>
            <w:r w:rsidR="004A7F82" w:rsidRPr="00AD59D9">
              <w:rPr>
                <w:rFonts w:ascii="Verdana" w:eastAsia="SimSun" w:hAnsi="Verdana" w:cs="Calibri"/>
                <w:kern w:val="3"/>
                <w:sz w:val="20"/>
                <w:szCs w:val="20"/>
              </w:rPr>
              <w:t>wymóg</w:t>
            </w:r>
            <w:r w:rsidR="00413153" w:rsidRPr="00AD59D9">
              <w:rPr>
                <w:rFonts w:ascii="Verdana" w:eastAsia="SimSun" w:hAnsi="Verdana" w:cs="Calibri"/>
                <w:kern w:val="3"/>
                <w:sz w:val="20"/>
                <w:szCs w:val="20"/>
              </w:rPr>
              <w:t xml:space="preserve"> wszechstronności w zakresie tworzenia treści dla różnych kanałów komunikowania się z odbiorcami</w:t>
            </w:r>
            <w:r w:rsidR="00D55CEB" w:rsidRPr="00AD59D9">
              <w:rPr>
                <w:rFonts w:ascii="Verdana" w:eastAsia="SimSun" w:hAnsi="Verdana" w:cs="Calibri"/>
                <w:kern w:val="3"/>
                <w:sz w:val="20"/>
                <w:szCs w:val="20"/>
              </w:rPr>
              <w:t>,</w:t>
            </w:r>
            <w:r w:rsidR="00413153" w:rsidRPr="00AD59D9">
              <w:rPr>
                <w:rFonts w:ascii="Verdana" w:eastAsia="SimSun" w:hAnsi="Verdana" w:cs="Calibri"/>
                <w:kern w:val="3"/>
                <w:sz w:val="20"/>
                <w:szCs w:val="20"/>
              </w:rPr>
              <w:t xml:space="preserve"> </w:t>
            </w:r>
            <w:r w:rsidR="00D55CEB" w:rsidRPr="00AD59D9">
              <w:rPr>
                <w:rFonts w:ascii="Verdana" w:eastAsia="SimSun" w:hAnsi="Verdana" w:cs="Calibri"/>
                <w:kern w:val="3"/>
                <w:sz w:val="20"/>
                <w:szCs w:val="20"/>
              </w:rPr>
              <w:t>konieczny</w:t>
            </w:r>
            <w:r w:rsidR="00413153" w:rsidRPr="00AD59D9">
              <w:rPr>
                <w:rFonts w:ascii="Verdana" w:eastAsia="SimSun" w:hAnsi="Verdana" w:cs="Calibri"/>
                <w:kern w:val="3"/>
                <w:sz w:val="20"/>
                <w:szCs w:val="20"/>
              </w:rPr>
              <w:t xml:space="preserve"> do pełnienia roli </w:t>
            </w:r>
            <w:r w:rsidR="00A5535C" w:rsidRPr="00AD59D9">
              <w:rPr>
                <w:rFonts w:ascii="Verdana" w:eastAsia="SimSun" w:hAnsi="Verdana" w:cs="Calibri"/>
                <w:kern w:val="3"/>
                <w:sz w:val="20"/>
                <w:szCs w:val="20"/>
              </w:rPr>
              <w:t xml:space="preserve">twórcy </w:t>
            </w:r>
            <w:proofErr w:type="spellStart"/>
            <w:r w:rsidR="00A5535C" w:rsidRPr="00AD59D9">
              <w:rPr>
                <w:rFonts w:ascii="Verdana" w:eastAsia="SimSun" w:hAnsi="Verdana" w:cs="Calibri"/>
                <w:kern w:val="3"/>
                <w:sz w:val="20"/>
                <w:szCs w:val="20"/>
              </w:rPr>
              <w:t>kontentu</w:t>
            </w:r>
            <w:proofErr w:type="spellEnd"/>
            <w:r w:rsidR="00413153" w:rsidRPr="00AD59D9">
              <w:rPr>
                <w:rFonts w:ascii="Verdana" w:eastAsia="SimSun" w:hAnsi="Verdana" w:cs="Calibri"/>
                <w:kern w:val="3"/>
                <w:sz w:val="20"/>
                <w:szCs w:val="20"/>
              </w:rPr>
              <w:t xml:space="preserve"> </w:t>
            </w:r>
            <w:r w:rsidR="00024711" w:rsidRPr="00AD59D9">
              <w:rPr>
                <w:rFonts w:ascii="Verdana" w:eastAsia="SimSun" w:hAnsi="Verdana" w:cs="Calibri"/>
                <w:kern w:val="3"/>
                <w:sz w:val="20"/>
                <w:szCs w:val="20"/>
              </w:rPr>
              <w:t xml:space="preserve">przede wszystkim </w:t>
            </w:r>
            <w:r w:rsidR="001245B0" w:rsidRPr="00AD59D9">
              <w:rPr>
                <w:rFonts w:ascii="Verdana" w:eastAsia="SimSun" w:hAnsi="Verdana" w:cs="Calibri"/>
                <w:kern w:val="3"/>
                <w:sz w:val="20"/>
                <w:szCs w:val="20"/>
              </w:rPr>
              <w:t>audialnego</w:t>
            </w:r>
            <w:r w:rsidR="00413153" w:rsidRPr="00AD59D9">
              <w:rPr>
                <w:rFonts w:ascii="Verdana" w:eastAsia="SimSun" w:hAnsi="Verdana" w:cs="Calibri"/>
                <w:kern w:val="3"/>
                <w:sz w:val="20"/>
                <w:szCs w:val="20"/>
              </w:rPr>
              <w:t xml:space="preserve">, </w:t>
            </w:r>
            <w:r w:rsidR="001245B0" w:rsidRPr="00AD59D9">
              <w:rPr>
                <w:rFonts w:ascii="Verdana" w:eastAsia="SimSun" w:hAnsi="Verdana" w:cs="Calibri"/>
                <w:kern w:val="3"/>
                <w:sz w:val="20"/>
                <w:szCs w:val="20"/>
              </w:rPr>
              <w:t>filmowego</w:t>
            </w:r>
            <w:r w:rsidR="00413153" w:rsidRPr="00AD59D9">
              <w:rPr>
                <w:rFonts w:ascii="Verdana" w:eastAsia="SimSun" w:hAnsi="Verdana" w:cs="Calibri"/>
                <w:kern w:val="3"/>
                <w:sz w:val="20"/>
                <w:szCs w:val="20"/>
              </w:rPr>
              <w:t xml:space="preserve"> i </w:t>
            </w:r>
            <w:r w:rsidR="001245B0" w:rsidRPr="00AD59D9">
              <w:rPr>
                <w:rFonts w:ascii="Verdana" w:eastAsia="SimSun" w:hAnsi="Verdana" w:cs="Calibri"/>
                <w:kern w:val="3"/>
                <w:sz w:val="20"/>
                <w:szCs w:val="20"/>
              </w:rPr>
              <w:t>cyfrowego</w:t>
            </w:r>
            <w:r w:rsidR="00413153" w:rsidRPr="00AD59D9">
              <w:rPr>
                <w:rFonts w:ascii="Verdana" w:eastAsia="SimSun" w:hAnsi="Verdana" w:cs="Calibri"/>
                <w:kern w:val="3"/>
                <w:sz w:val="20"/>
                <w:szCs w:val="20"/>
              </w:rPr>
              <w:t xml:space="preserve">. </w:t>
            </w:r>
            <w:r w:rsidR="001245B0" w:rsidRPr="00AD59D9">
              <w:rPr>
                <w:rFonts w:ascii="Verdana" w:eastAsia="SimSun" w:hAnsi="Verdana" w:cs="Calibri"/>
                <w:kern w:val="3"/>
                <w:sz w:val="20"/>
                <w:szCs w:val="20"/>
              </w:rPr>
              <w:t xml:space="preserve">Druga ze specjalności, </w:t>
            </w:r>
            <w:r w:rsidR="00024711" w:rsidRPr="00AD59D9">
              <w:rPr>
                <w:rFonts w:ascii="Verdana" w:eastAsia="SimSun" w:hAnsi="Verdana" w:cs="Calibri"/>
                <w:kern w:val="3"/>
                <w:sz w:val="20"/>
                <w:szCs w:val="20"/>
              </w:rPr>
              <w:t>Fotografia i film</w:t>
            </w:r>
            <w:r w:rsidR="00510146" w:rsidRPr="00AD59D9">
              <w:rPr>
                <w:rFonts w:ascii="Verdana" w:eastAsia="SimSun" w:hAnsi="Verdana" w:cs="Calibri"/>
                <w:kern w:val="3"/>
                <w:sz w:val="20"/>
                <w:szCs w:val="20"/>
              </w:rPr>
              <w:t>,</w:t>
            </w:r>
            <w:r w:rsidR="001245B0" w:rsidRPr="00AD59D9">
              <w:rPr>
                <w:rFonts w:ascii="Verdana" w:eastAsia="SimSun" w:hAnsi="Verdana" w:cs="Calibri"/>
                <w:kern w:val="3"/>
                <w:sz w:val="20"/>
                <w:szCs w:val="20"/>
              </w:rPr>
              <w:t xml:space="preserve"> </w:t>
            </w:r>
            <w:r w:rsidR="00510146" w:rsidRPr="00AD59D9">
              <w:rPr>
                <w:rFonts w:ascii="Verdana" w:eastAsia="SimSun" w:hAnsi="Verdana" w:cs="Calibri"/>
                <w:kern w:val="3"/>
                <w:sz w:val="20"/>
                <w:szCs w:val="20"/>
              </w:rPr>
              <w:t xml:space="preserve">posiada w programie przedmioty dostarczające wiedzę oraz </w:t>
            </w:r>
            <w:r w:rsidR="001245B0" w:rsidRPr="00AD59D9">
              <w:rPr>
                <w:rFonts w:ascii="Verdana" w:eastAsia="SimSun" w:hAnsi="Verdana" w:cs="Calibri"/>
                <w:kern w:val="3"/>
                <w:sz w:val="20"/>
                <w:szCs w:val="20"/>
              </w:rPr>
              <w:t>kształc</w:t>
            </w:r>
            <w:r w:rsidR="00510146" w:rsidRPr="00AD59D9">
              <w:rPr>
                <w:rFonts w:ascii="Verdana" w:eastAsia="SimSun" w:hAnsi="Verdana" w:cs="Calibri"/>
                <w:kern w:val="3"/>
                <w:sz w:val="20"/>
                <w:szCs w:val="20"/>
              </w:rPr>
              <w:t>ące</w:t>
            </w:r>
            <w:r w:rsidR="001245B0" w:rsidRPr="00AD59D9">
              <w:rPr>
                <w:rFonts w:ascii="Verdana" w:eastAsia="SimSun" w:hAnsi="Verdana" w:cs="Calibri"/>
                <w:kern w:val="3"/>
                <w:sz w:val="20"/>
                <w:szCs w:val="20"/>
              </w:rPr>
              <w:t xml:space="preserve"> </w:t>
            </w:r>
            <w:r w:rsidR="00510146" w:rsidRPr="00AD59D9">
              <w:rPr>
                <w:rFonts w:ascii="Verdana" w:eastAsia="SimSun" w:hAnsi="Verdana" w:cs="Calibri"/>
                <w:kern w:val="3"/>
                <w:sz w:val="20"/>
                <w:szCs w:val="20"/>
              </w:rPr>
              <w:t>u</w:t>
            </w:r>
            <w:r w:rsidR="00413153" w:rsidRPr="00AD59D9">
              <w:rPr>
                <w:rFonts w:ascii="Verdana" w:eastAsia="SimSun" w:hAnsi="Verdana" w:cs="Calibri"/>
                <w:kern w:val="3"/>
                <w:sz w:val="20"/>
                <w:szCs w:val="20"/>
              </w:rPr>
              <w:t>miejętności potrzebne</w:t>
            </w:r>
            <w:r w:rsidR="00DA5C5F" w:rsidRPr="00AD59D9">
              <w:rPr>
                <w:rFonts w:ascii="Verdana" w:eastAsia="SimSun" w:hAnsi="Verdana" w:cs="Calibri"/>
                <w:kern w:val="3"/>
                <w:sz w:val="20"/>
                <w:szCs w:val="20"/>
              </w:rPr>
              <w:t xml:space="preserve"> do naukowego opisu różnych przejawów sztuki filmowej i wizualnej, a także</w:t>
            </w:r>
            <w:r w:rsidR="00413153" w:rsidRPr="00AD59D9">
              <w:rPr>
                <w:rFonts w:ascii="Verdana" w:eastAsia="SimSun" w:hAnsi="Verdana" w:cs="Calibri"/>
                <w:kern w:val="3"/>
                <w:sz w:val="20"/>
                <w:szCs w:val="20"/>
              </w:rPr>
              <w:t xml:space="preserve"> do realizacji zadań stawianych przed pracownikami </w:t>
            </w:r>
            <w:r w:rsidR="00024711" w:rsidRPr="00AD59D9">
              <w:rPr>
                <w:rFonts w:ascii="Verdana" w:eastAsia="SimSun" w:hAnsi="Verdana" w:cs="Calibri"/>
                <w:kern w:val="3"/>
                <w:sz w:val="20"/>
                <w:szCs w:val="20"/>
              </w:rPr>
              <w:t xml:space="preserve">branży filmowej oraz mediów posługujących się przekazem filmowym oraz fotograficznym. Specjalność ta </w:t>
            </w:r>
            <w:r w:rsidR="009B6D77" w:rsidRPr="00AD59D9">
              <w:rPr>
                <w:rFonts w:ascii="Verdana" w:eastAsia="SimSun" w:hAnsi="Verdana" w:cs="Calibri"/>
                <w:kern w:val="3"/>
                <w:sz w:val="20"/>
                <w:szCs w:val="20"/>
              </w:rPr>
              <w:t xml:space="preserve">przygotowuje do realizacji prostych materiałów filmowych i pełnienia roli fotografa, a także daje kwalifikacje do profesjonalnego opisu filmów i innych materiałów wizualnych, co przygotowuje do pełnienia m.in. roli krytyka filmowego lub dziennikarza opisującego różnorodne zjawiska z zakresu sztuk wizualnych. Trzecia specjalność, Media Content </w:t>
            </w:r>
            <w:proofErr w:type="spellStart"/>
            <w:r w:rsidR="009B6D77" w:rsidRPr="00AD59D9">
              <w:rPr>
                <w:rFonts w:ascii="Verdana" w:eastAsia="SimSun" w:hAnsi="Verdana" w:cs="Calibri"/>
                <w:kern w:val="3"/>
                <w:sz w:val="20"/>
                <w:szCs w:val="20"/>
              </w:rPr>
              <w:t>Managment</w:t>
            </w:r>
            <w:proofErr w:type="spellEnd"/>
            <w:r w:rsidR="009B6D77" w:rsidRPr="00AD59D9">
              <w:rPr>
                <w:rFonts w:ascii="Verdana" w:eastAsia="SimSun" w:hAnsi="Verdana" w:cs="Calibri"/>
                <w:kern w:val="3"/>
                <w:sz w:val="20"/>
                <w:szCs w:val="20"/>
              </w:rPr>
              <w:t xml:space="preserve">, to z kolei specjalność, która </w:t>
            </w:r>
            <w:r w:rsidR="00DA5C5F" w:rsidRPr="00AD59D9">
              <w:rPr>
                <w:rFonts w:ascii="Verdana" w:eastAsia="SimSun" w:hAnsi="Verdana" w:cs="Calibri"/>
                <w:kern w:val="3"/>
                <w:sz w:val="20"/>
                <w:szCs w:val="20"/>
              </w:rPr>
              <w:t xml:space="preserve">dostarcza wiedzy z zakresu różnych aspektów zarządzania treściami medialnymi, </w:t>
            </w:r>
            <w:r w:rsidR="009B6D77" w:rsidRPr="00AD59D9">
              <w:rPr>
                <w:rFonts w:ascii="Verdana" w:eastAsia="SimSun" w:hAnsi="Verdana" w:cs="Calibri"/>
                <w:kern w:val="3"/>
                <w:sz w:val="20"/>
                <w:szCs w:val="20"/>
              </w:rPr>
              <w:t xml:space="preserve">przygotowuje zarówno do </w:t>
            </w:r>
            <w:r w:rsidR="00AB7994" w:rsidRPr="00AD59D9">
              <w:rPr>
                <w:rFonts w:ascii="Verdana" w:eastAsia="SimSun" w:hAnsi="Verdana" w:cs="Calibri"/>
                <w:kern w:val="3"/>
                <w:sz w:val="20"/>
                <w:szCs w:val="20"/>
              </w:rPr>
              <w:t>tworzenia</w:t>
            </w:r>
            <w:r w:rsidR="009B6D77" w:rsidRPr="00AD59D9">
              <w:rPr>
                <w:rFonts w:ascii="Verdana" w:eastAsia="SimSun" w:hAnsi="Verdana" w:cs="Calibri"/>
                <w:kern w:val="3"/>
                <w:sz w:val="20"/>
                <w:szCs w:val="20"/>
              </w:rPr>
              <w:t xml:space="preserve"> różnorodnego </w:t>
            </w:r>
            <w:proofErr w:type="spellStart"/>
            <w:r w:rsidR="009B6D77" w:rsidRPr="00AD59D9">
              <w:rPr>
                <w:rFonts w:ascii="Verdana" w:eastAsia="SimSun" w:hAnsi="Verdana" w:cs="Calibri"/>
                <w:kern w:val="3"/>
                <w:sz w:val="20"/>
                <w:szCs w:val="20"/>
              </w:rPr>
              <w:t>kontentu</w:t>
            </w:r>
            <w:proofErr w:type="spellEnd"/>
            <w:r w:rsidR="009B6D77" w:rsidRPr="00AD59D9">
              <w:rPr>
                <w:rFonts w:ascii="Verdana" w:eastAsia="SimSun" w:hAnsi="Verdana" w:cs="Calibri"/>
                <w:kern w:val="3"/>
                <w:sz w:val="20"/>
                <w:szCs w:val="20"/>
              </w:rPr>
              <w:t xml:space="preserve"> medialnego</w:t>
            </w:r>
            <w:r w:rsidR="00DA5C5F" w:rsidRPr="00AD59D9">
              <w:rPr>
                <w:rFonts w:ascii="Verdana" w:eastAsia="SimSun" w:hAnsi="Verdana" w:cs="Calibri"/>
                <w:kern w:val="3"/>
                <w:sz w:val="20"/>
                <w:szCs w:val="20"/>
              </w:rPr>
              <w:t>:</w:t>
            </w:r>
            <w:r w:rsidR="009B6D77" w:rsidRPr="00AD59D9">
              <w:rPr>
                <w:rFonts w:ascii="Verdana" w:eastAsia="SimSun" w:hAnsi="Verdana" w:cs="Calibri"/>
                <w:kern w:val="3"/>
                <w:sz w:val="20"/>
                <w:szCs w:val="20"/>
              </w:rPr>
              <w:t xml:space="preserve"> słownego, audialnego, filmowego i cyfrowego, jak i zarządzania nim w różnego rodzaju mediach. Specjalność przygotowuje do pracy zarówno w mediach tradycyjnych, jak i internetowych, a jej absolwenci mogą znaleźć pracę w radio, telewizji, mediach internetowych w roli dziennikarza oraz redaktora, a także menedżera odpowiedzialnego za zarządzanie treściami </w:t>
            </w:r>
            <w:r w:rsidR="00C62AE7" w:rsidRPr="00AD59D9">
              <w:rPr>
                <w:rFonts w:ascii="Verdana" w:eastAsia="SimSun" w:hAnsi="Verdana" w:cs="Calibri"/>
                <w:kern w:val="3"/>
                <w:sz w:val="20"/>
                <w:szCs w:val="20"/>
              </w:rPr>
              <w:t xml:space="preserve">publikowanymi i emitowanymi przy pomocy różnych kanałów komunikacji medialnej. </w:t>
            </w:r>
          </w:p>
        </w:tc>
      </w:tr>
      <w:tr w:rsidR="006176A4" w:rsidRPr="00AD59D9" w14:paraId="5D03FD0E" w14:textId="77777777" w:rsidTr="008712E5">
        <w:trPr>
          <w:trHeight w:val="359"/>
        </w:trPr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BF25BA" w14:textId="77777777" w:rsidR="006176A4" w:rsidRPr="00AD59D9" w:rsidRDefault="006176A4" w:rsidP="00D55CEB">
            <w:pPr>
              <w:suppressAutoHyphens/>
              <w:autoSpaceDN w:val="0"/>
              <w:textAlignment w:val="baseline"/>
              <w:rPr>
                <w:rFonts w:ascii="Verdana" w:hAnsi="Verdana" w:cs="TimesNewRomanPSMT"/>
                <w:sz w:val="20"/>
                <w:szCs w:val="20"/>
              </w:rPr>
            </w:pPr>
          </w:p>
          <w:p w14:paraId="3A17320D" w14:textId="77777777" w:rsidR="006176A4" w:rsidRPr="00AD59D9" w:rsidRDefault="006176A4" w:rsidP="00D55CEB">
            <w:pPr>
              <w:suppressAutoHyphens/>
              <w:autoSpaceDN w:val="0"/>
              <w:textAlignment w:val="baseline"/>
              <w:rPr>
                <w:rFonts w:ascii="Verdana" w:hAnsi="Verdana" w:cs="TimesNewRomanPSMT"/>
                <w:sz w:val="20"/>
                <w:szCs w:val="20"/>
              </w:rPr>
            </w:pPr>
            <w:r w:rsidRPr="00AD59D9">
              <w:rPr>
                <w:rFonts w:ascii="Verdana" w:hAnsi="Verdana" w:cs="TimesNewRomanPSMT"/>
                <w:sz w:val="20"/>
                <w:szCs w:val="20"/>
              </w:rPr>
              <w:t>Wskazanie potrzeb społeczno-gospodarczych prowadzenia studiów.</w:t>
            </w:r>
          </w:p>
          <w:p w14:paraId="26E802A1" w14:textId="77777777" w:rsidR="006176A4" w:rsidRPr="00AD59D9" w:rsidRDefault="006176A4" w:rsidP="00D55CEB">
            <w:pPr>
              <w:suppressAutoHyphens/>
              <w:autoSpaceDN w:val="0"/>
              <w:textAlignment w:val="baseline"/>
              <w:rPr>
                <w:rFonts w:ascii="Verdana" w:hAnsi="Verdana" w:cs="TimesNewRomanPSMT"/>
                <w:sz w:val="20"/>
                <w:szCs w:val="20"/>
              </w:rPr>
            </w:pPr>
          </w:p>
          <w:p w14:paraId="2DB98F2A" w14:textId="77777777" w:rsidR="006176A4" w:rsidRPr="00AD59D9" w:rsidRDefault="006176A4" w:rsidP="00D55CEB">
            <w:pPr>
              <w:suppressAutoHyphens/>
              <w:autoSpaceDN w:val="0"/>
              <w:textAlignment w:val="baseline"/>
              <w:rPr>
                <w:rFonts w:ascii="Verdana" w:hAnsi="Verdana" w:cs="TimesNewRomanPSMT"/>
                <w:sz w:val="20"/>
                <w:szCs w:val="20"/>
              </w:rPr>
            </w:pPr>
          </w:p>
        </w:tc>
        <w:tc>
          <w:tcPr>
            <w:tcW w:w="6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B60C55" w14:textId="64B40C7A" w:rsidR="006176A4" w:rsidRPr="00AD59D9" w:rsidRDefault="006176A4" w:rsidP="00D55CEB">
            <w:pPr>
              <w:suppressAutoHyphens/>
              <w:autoSpaceDN w:val="0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  <w:r w:rsidRPr="00AD59D9">
              <w:rPr>
                <w:rFonts w:ascii="Verdana" w:eastAsia="SimSun" w:hAnsi="Verdana" w:cs="Calibri"/>
                <w:kern w:val="3"/>
                <w:sz w:val="20"/>
                <w:szCs w:val="20"/>
              </w:rPr>
              <w:t>Kierunek</w:t>
            </w:r>
            <w:r w:rsidR="00B53916" w:rsidRPr="00AD59D9">
              <w:rPr>
                <w:rFonts w:ascii="Verdana" w:eastAsia="SimSun" w:hAnsi="Verdana" w:cs="Calibri"/>
                <w:kern w:val="3"/>
                <w:sz w:val="20"/>
                <w:szCs w:val="20"/>
              </w:rPr>
              <w:t xml:space="preserve"> </w:t>
            </w:r>
            <w:r w:rsidR="00C62AE7" w:rsidRPr="00AD59D9">
              <w:rPr>
                <w:rFonts w:ascii="Verdana" w:eastAsia="SimSun" w:hAnsi="Verdana" w:cs="Calibri"/>
                <w:kern w:val="3"/>
                <w:sz w:val="20"/>
                <w:szCs w:val="20"/>
              </w:rPr>
              <w:t>Dziennikarstwo i komunikacja społeczna</w:t>
            </w:r>
            <w:r w:rsidR="00B53916" w:rsidRPr="00AD59D9">
              <w:rPr>
                <w:rFonts w:ascii="Verdana" w:eastAsia="SimSun" w:hAnsi="Verdana" w:cs="Calibri"/>
                <w:kern w:val="3"/>
                <w:sz w:val="20"/>
                <w:szCs w:val="20"/>
              </w:rPr>
              <w:t xml:space="preserve"> j</w:t>
            </w:r>
            <w:r w:rsidRPr="00AD59D9">
              <w:rPr>
                <w:rFonts w:ascii="Verdana" w:eastAsia="SimSun" w:hAnsi="Verdana" w:cs="Calibri"/>
                <w:kern w:val="3"/>
                <w:sz w:val="20"/>
                <w:szCs w:val="20"/>
              </w:rPr>
              <w:t>est odpowiedzią na potrzeby współczesnych społeczeństw i gospodarek, w których rzetelna informacja staje się kluczowym kapitałem. Absolwenci kierunku przygotowani są do pełnienia roli badacza mediów i różnorodnych mechanizmów komunikacyjnych, a także są przygotowani do pełnienia roli dziennikarza</w:t>
            </w:r>
            <w:r w:rsidR="002A6947" w:rsidRPr="00AD59D9">
              <w:rPr>
                <w:rFonts w:ascii="Verdana" w:eastAsia="SimSun" w:hAnsi="Verdana" w:cs="Calibri"/>
                <w:kern w:val="3"/>
                <w:sz w:val="20"/>
                <w:szCs w:val="20"/>
              </w:rPr>
              <w:t xml:space="preserve"> oraz menedżera mediów</w:t>
            </w:r>
            <w:r w:rsidRPr="00AD59D9">
              <w:rPr>
                <w:rFonts w:ascii="Verdana" w:eastAsia="SimSun" w:hAnsi="Verdana" w:cs="Calibri"/>
                <w:kern w:val="3"/>
                <w:sz w:val="20"/>
                <w:szCs w:val="20"/>
              </w:rPr>
              <w:t xml:space="preserve">, a także pracownika różnorodnych instytucji </w:t>
            </w:r>
            <w:proofErr w:type="spellStart"/>
            <w:r w:rsidRPr="00AD59D9">
              <w:rPr>
                <w:rFonts w:ascii="Verdana" w:eastAsia="SimSun" w:hAnsi="Verdana" w:cs="Calibri"/>
                <w:kern w:val="3"/>
                <w:sz w:val="20"/>
                <w:szCs w:val="20"/>
              </w:rPr>
              <w:t>okołomedialnych</w:t>
            </w:r>
            <w:proofErr w:type="spellEnd"/>
            <w:r w:rsidRPr="00AD59D9">
              <w:rPr>
                <w:rFonts w:ascii="Verdana" w:eastAsia="SimSun" w:hAnsi="Verdana" w:cs="Calibri"/>
                <w:kern w:val="3"/>
                <w:sz w:val="20"/>
                <w:szCs w:val="20"/>
              </w:rPr>
              <w:t xml:space="preserve">. Absolwent zgodnie z zaplanowanymi efektami uczenia się w trakcie studiów pozyskuje specjalistyczną i pogłębioną wiedzę z zakresu nauk o komunikacji społecznej i mediach, umiejętności badawcze służące analizie zjawisk medialnych, w tym manipulacji i dezinformacji, a także liczne kompetencje służące pracy w roli badacza mediów. Równocześnie zyskuje wiedzę i umiejętności niezbędne do realizacji pracy </w:t>
            </w:r>
            <w:r w:rsidR="00510146" w:rsidRPr="00AD59D9">
              <w:rPr>
                <w:rFonts w:ascii="Verdana" w:eastAsia="SimSun" w:hAnsi="Verdana" w:cs="Calibri"/>
                <w:kern w:val="3"/>
                <w:sz w:val="20"/>
                <w:szCs w:val="20"/>
              </w:rPr>
              <w:t>w mediach</w:t>
            </w:r>
            <w:r w:rsidRPr="00AD59D9">
              <w:rPr>
                <w:rFonts w:ascii="Verdana" w:eastAsia="SimSun" w:hAnsi="Verdana" w:cs="Calibri"/>
                <w:kern w:val="3"/>
                <w:sz w:val="20"/>
                <w:szCs w:val="20"/>
              </w:rPr>
              <w:t xml:space="preserve">. Dużą zaletą studiów </w:t>
            </w:r>
            <w:r w:rsidR="008E424C" w:rsidRPr="00AD59D9">
              <w:rPr>
                <w:rFonts w:ascii="Verdana" w:eastAsia="SimSun" w:hAnsi="Verdana" w:cs="Calibri"/>
                <w:kern w:val="3"/>
                <w:sz w:val="20"/>
                <w:szCs w:val="20"/>
              </w:rPr>
              <w:t>jest wyposażanie</w:t>
            </w:r>
            <w:r w:rsidR="00510146" w:rsidRPr="00AD59D9">
              <w:rPr>
                <w:rFonts w:ascii="Verdana" w:eastAsia="SimSun" w:hAnsi="Verdana" w:cs="Calibri"/>
                <w:kern w:val="3"/>
                <w:sz w:val="20"/>
                <w:szCs w:val="20"/>
              </w:rPr>
              <w:t xml:space="preserve"> ich absolwentów w wszechstronną wiedzę oraz umiejętności potrzebne do przygotowywania </w:t>
            </w:r>
            <w:proofErr w:type="spellStart"/>
            <w:r w:rsidR="00510146" w:rsidRPr="00AD59D9">
              <w:rPr>
                <w:rFonts w:ascii="Verdana" w:eastAsia="SimSun" w:hAnsi="Verdana" w:cs="Calibri"/>
                <w:kern w:val="3"/>
                <w:sz w:val="20"/>
                <w:szCs w:val="20"/>
              </w:rPr>
              <w:t>kontentu</w:t>
            </w:r>
            <w:proofErr w:type="spellEnd"/>
            <w:r w:rsidR="00510146" w:rsidRPr="00AD59D9">
              <w:rPr>
                <w:rFonts w:ascii="Verdana" w:eastAsia="SimSun" w:hAnsi="Verdana" w:cs="Calibri"/>
                <w:kern w:val="3"/>
                <w:sz w:val="20"/>
                <w:szCs w:val="20"/>
              </w:rPr>
              <w:t xml:space="preserve"> słownego, audialnego oraz filmowego</w:t>
            </w:r>
            <w:r w:rsidR="00C94E8A" w:rsidRPr="00AD59D9">
              <w:rPr>
                <w:rFonts w:ascii="Verdana" w:eastAsia="SimSun" w:hAnsi="Verdana" w:cs="Calibri"/>
                <w:kern w:val="3"/>
                <w:sz w:val="20"/>
                <w:szCs w:val="20"/>
              </w:rPr>
              <w:t xml:space="preserve">, dzięki czemu są oni </w:t>
            </w:r>
            <w:r w:rsidR="00C94E8A" w:rsidRPr="00AD59D9">
              <w:rPr>
                <w:rFonts w:ascii="Verdana" w:eastAsia="SimSun" w:hAnsi="Verdana" w:cs="Calibri"/>
                <w:kern w:val="3"/>
                <w:sz w:val="20"/>
                <w:szCs w:val="20"/>
              </w:rPr>
              <w:lastRenderedPageBreak/>
              <w:t xml:space="preserve">przygotowani do realizacji bardzo różnorodnych zadań związanych z komunikacją medialną i </w:t>
            </w:r>
            <w:proofErr w:type="spellStart"/>
            <w:r w:rsidR="00C94E8A" w:rsidRPr="00AD59D9">
              <w:rPr>
                <w:rFonts w:ascii="Verdana" w:eastAsia="SimSun" w:hAnsi="Verdana" w:cs="Calibri"/>
                <w:kern w:val="3"/>
                <w:sz w:val="20"/>
                <w:szCs w:val="20"/>
              </w:rPr>
              <w:t>okołomedialną</w:t>
            </w:r>
            <w:proofErr w:type="spellEnd"/>
            <w:r w:rsidR="00C94E8A" w:rsidRPr="00AD59D9">
              <w:rPr>
                <w:rFonts w:ascii="Verdana" w:eastAsia="SimSun" w:hAnsi="Verdana" w:cs="Calibri"/>
                <w:kern w:val="3"/>
                <w:sz w:val="20"/>
                <w:szCs w:val="20"/>
              </w:rPr>
              <w:t xml:space="preserve">. </w:t>
            </w:r>
          </w:p>
        </w:tc>
      </w:tr>
      <w:tr w:rsidR="006176A4" w:rsidRPr="00AD59D9" w14:paraId="0C7F21BC" w14:textId="77777777" w:rsidTr="008712E5">
        <w:trPr>
          <w:trHeight w:val="236"/>
        </w:trPr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0FFCAA" w14:textId="77777777" w:rsidR="006176A4" w:rsidRPr="00AD59D9" w:rsidRDefault="006176A4" w:rsidP="00D55CEB">
            <w:pPr>
              <w:suppressAutoHyphens/>
              <w:autoSpaceDN w:val="0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</w:p>
          <w:p w14:paraId="695D0C40" w14:textId="6318CCE2" w:rsidR="006176A4" w:rsidRPr="00AD59D9" w:rsidRDefault="006176A4" w:rsidP="00D55CEB">
            <w:pPr>
              <w:suppressAutoHyphens/>
              <w:autoSpaceDN w:val="0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  <w:r w:rsidRPr="00AD59D9">
              <w:rPr>
                <w:rFonts w:ascii="Verdana" w:eastAsia="SimSun" w:hAnsi="Verdana" w:cs="Calibri"/>
                <w:kern w:val="3"/>
                <w:sz w:val="20"/>
                <w:szCs w:val="20"/>
              </w:rPr>
              <w:t>Dziedzina</w:t>
            </w:r>
            <w:r w:rsidR="004A7F82" w:rsidRPr="00AD59D9">
              <w:rPr>
                <w:rFonts w:ascii="Verdana" w:eastAsia="SimSun" w:hAnsi="Verdana" w:cs="Calibri"/>
                <w:kern w:val="3"/>
                <w:sz w:val="20"/>
                <w:szCs w:val="20"/>
              </w:rPr>
              <w:t xml:space="preserve"> </w:t>
            </w:r>
            <w:r w:rsidRPr="00AD59D9">
              <w:rPr>
                <w:rFonts w:ascii="Verdana" w:eastAsia="SimSun" w:hAnsi="Verdana" w:cs="Calibri"/>
                <w:kern w:val="3"/>
                <w:sz w:val="20"/>
                <w:szCs w:val="20"/>
              </w:rPr>
              <w:t>nauki, do której odnoszą się efekty uczenia się</w:t>
            </w:r>
          </w:p>
          <w:p w14:paraId="31ABF540" w14:textId="77777777" w:rsidR="006176A4" w:rsidRPr="00AD59D9" w:rsidRDefault="006176A4" w:rsidP="00D55CEB">
            <w:pPr>
              <w:suppressAutoHyphens/>
              <w:autoSpaceDN w:val="0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</w:p>
          <w:p w14:paraId="2CEC77B6" w14:textId="77777777" w:rsidR="006176A4" w:rsidRPr="00AD59D9" w:rsidRDefault="006176A4" w:rsidP="00D55CEB">
            <w:pPr>
              <w:suppressAutoHyphens/>
              <w:autoSpaceDN w:val="0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</w:p>
        </w:tc>
        <w:tc>
          <w:tcPr>
            <w:tcW w:w="6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94455" w14:textId="01ACA3D7" w:rsidR="006176A4" w:rsidRPr="00AD59D9" w:rsidRDefault="00AD59D9" w:rsidP="00D55CEB">
            <w:pPr>
              <w:suppressAutoHyphens/>
              <w:autoSpaceDN w:val="0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  <w:r w:rsidRPr="00AD59D9">
              <w:rPr>
                <w:rFonts w:ascii="Verdana" w:eastAsia="SimSun" w:hAnsi="Verdana" w:cs="Calibri"/>
                <w:kern w:val="3"/>
                <w:sz w:val="20"/>
                <w:szCs w:val="20"/>
              </w:rPr>
              <w:t>Dziedzina nauk społecznych</w:t>
            </w:r>
          </w:p>
        </w:tc>
      </w:tr>
      <w:tr w:rsidR="00193CF3" w:rsidRPr="00AD59D9" w14:paraId="45383FBA" w14:textId="77777777" w:rsidTr="008712E5">
        <w:trPr>
          <w:trHeight w:val="58"/>
        </w:trPr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3DED43" w14:textId="77777777" w:rsidR="00193CF3" w:rsidRPr="00AD59D9" w:rsidRDefault="00193CF3" w:rsidP="00D55CEB">
            <w:pPr>
              <w:suppressAutoHyphens/>
              <w:autoSpaceDN w:val="0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</w:p>
          <w:p w14:paraId="56C3CD26" w14:textId="02587297" w:rsidR="00193CF3" w:rsidRPr="00AD59D9" w:rsidRDefault="00193CF3" w:rsidP="00D55CEB">
            <w:pPr>
              <w:suppressAutoHyphens/>
              <w:autoSpaceDN w:val="0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  <w:r w:rsidRPr="00AD59D9">
              <w:rPr>
                <w:rFonts w:ascii="Verdana" w:eastAsia="SimSun" w:hAnsi="Verdana" w:cs="Calibri"/>
                <w:kern w:val="3"/>
                <w:sz w:val="20"/>
                <w:szCs w:val="20"/>
              </w:rPr>
              <w:t>Dyscyplina</w:t>
            </w:r>
            <w:r w:rsidR="004A7F82" w:rsidRPr="00AD59D9">
              <w:rPr>
                <w:rFonts w:ascii="Verdana" w:eastAsia="SimSun" w:hAnsi="Verdana" w:cs="Calibri"/>
                <w:kern w:val="3"/>
                <w:sz w:val="20"/>
                <w:szCs w:val="20"/>
              </w:rPr>
              <w:t xml:space="preserve"> </w:t>
            </w:r>
            <w:r w:rsidRPr="00AD59D9">
              <w:rPr>
                <w:rFonts w:ascii="Verdana" w:eastAsia="SimSun" w:hAnsi="Verdana" w:cs="Calibri"/>
                <w:kern w:val="3"/>
                <w:sz w:val="20"/>
                <w:szCs w:val="20"/>
              </w:rPr>
              <w:t>naukowa, do której</w:t>
            </w:r>
            <w:r w:rsidR="004A7F82" w:rsidRPr="00AD59D9">
              <w:rPr>
                <w:rFonts w:ascii="Verdana" w:eastAsia="SimSun" w:hAnsi="Verdana" w:cs="Calibri"/>
                <w:kern w:val="3"/>
                <w:sz w:val="20"/>
                <w:szCs w:val="20"/>
              </w:rPr>
              <w:t xml:space="preserve"> </w:t>
            </w:r>
            <w:r w:rsidRPr="00AD59D9">
              <w:rPr>
                <w:rFonts w:ascii="Verdana" w:eastAsia="SimSun" w:hAnsi="Verdana" w:cs="Calibri"/>
                <w:kern w:val="3"/>
                <w:sz w:val="20"/>
                <w:szCs w:val="20"/>
              </w:rPr>
              <w:t>odnoszą się efekty uczenia się</w:t>
            </w:r>
          </w:p>
          <w:p w14:paraId="30A21248" w14:textId="77777777" w:rsidR="00193CF3" w:rsidRPr="00AD59D9" w:rsidRDefault="00193CF3" w:rsidP="00D55CEB">
            <w:pPr>
              <w:suppressAutoHyphens/>
              <w:autoSpaceDN w:val="0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</w:p>
          <w:p w14:paraId="54A42813" w14:textId="77777777" w:rsidR="00193CF3" w:rsidRPr="00AD59D9" w:rsidRDefault="00193CF3" w:rsidP="00D55CEB">
            <w:pPr>
              <w:suppressAutoHyphens/>
              <w:autoSpaceDN w:val="0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</w:p>
        </w:tc>
        <w:tc>
          <w:tcPr>
            <w:tcW w:w="6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A24B87" w14:textId="2EA36040" w:rsidR="00193CF3" w:rsidRPr="00AD59D9" w:rsidRDefault="00193CF3" w:rsidP="00D55CEB">
            <w:pPr>
              <w:suppressAutoHyphens/>
              <w:autoSpaceDN w:val="0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  <w:r w:rsidRPr="00AD59D9">
              <w:rPr>
                <w:rFonts w:ascii="Verdana" w:eastAsia="SimSun" w:hAnsi="Verdana" w:cs="Calibri"/>
                <w:kern w:val="3"/>
                <w:sz w:val="20"/>
                <w:szCs w:val="20"/>
              </w:rPr>
              <w:t>Nauki o komunikacji społecznej i mediach</w:t>
            </w:r>
          </w:p>
        </w:tc>
      </w:tr>
    </w:tbl>
    <w:p w14:paraId="75E52878" w14:textId="77777777" w:rsidR="001B3307" w:rsidRPr="00AD59D9" w:rsidRDefault="001B3307" w:rsidP="00D55CEB">
      <w:pPr>
        <w:rPr>
          <w:rFonts w:ascii="Verdana" w:hAnsi="Verdana"/>
          <w:sz w:val="20"/>
          <w:szCs w:val="20"/>
        </w:rPr>
        <w:sectPr w:rsidR="001B3307" w:rsidRPr="00AD59D9" w:rsidSect="00E766F4">
          <w:pgSz w:w="11906" w:h="16838" w:code="9"/>
          <w:pgMar w:top="1134" w:right="1418" w:bottom="567" w:left="1418" w:header="708" w:footer="708" w:gutter="0"/>
          <w:cols w:space="708"/>
          <w:docGrid w:linePitch="360"/>
        </w:sectPr>
      </w:pPr>
    </w:p>
    <w:p w14:paraId="253B9D16" w14:textId="77777777" w:rsidR="001B3307" w:rsidRPr="00AD59D9" w:rsidRDefault="001B3307" w:rsidP="00D55CEB">
      <w:pPr>
        <w:jc w:val="center"/>
        <w:rPr>
          <w:rFonts w:ascii="Verdana" w:hAnsi="Verdana"/>
          <w:b/>
          <w:sz w:val="20"/>
          <w:szCs w:val="20"/>
        </w:rPr>
      </w:pPr>
      <w:r w:rsidRPr="00AD59D9">
        <w:rPr>
          <w:rFonts w:ascii="Verdana" w:hAnsi="Verdana"/>
          <w:b/>
          <w:sz w:val="20"/>
          <w:szCs w:val="20"/>
        </w:rPr>
        <w:lastRenderedPageBreak/>
        <w:t>PROGRAM STUDIÓW</w:t>
      </w:r>
    </w:p>
    <w:p w14:paraId="7B060F0F" w14:textId="77777777" w:rsidR="001B3307" w:rsidRPr="00AD59D9" w:rsidRDefault="001B3307" w:rsidP="00D55CEB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5"/>
        <w:gridCol w:w="7902"/>
      </w:tblGrid>
      <w:tr w:rsidR="001B3307" w:rsidRPr="00AD59D9" w14:paraId="2C805D12" w14:textId="77777777" w:rsidTr="006A2BC0">
        <w:tc>
          <w:tcPr>
            <w:tcW w:w="7225" w:type="dxa"/>
            <w:shd w:val="clear" w:color="auto" w:fill="auto"/>
          </w:tcPr>
          <w:p w14:paraId="327CA9E3" w14:textId="77777777" w:rsidR="001B3307" w:rsidRPr="00AD59D9" w:rsidRDefault="001B3307" w:rsidP="00D55CEB">
            <w:pPr>
              <w:rPr>
                <w:rFonts w:ascii="Verdana" w:hAnsi="Verdana"/>
                <w:sz w:val="20"/>
                <w:szCs w:val="20"/>
              </w:rPr>
            </w:pPr>
            <w:r w:rsidRPr="00AD59D9">
              <w:rPr>
                <w:rFonts w:ascii="Verdana" w:hAnsi="Verdana"/>
                <w:sz w:val="20"/>
                <w:szCs w:val="20"/>
              </w:rPr>
              <w:t>Nazwa wydziału</w:t>
            </w:r>
          </w:p>
          <w:p w14:paraId="738E319E" w14:textId="77777777" w:rsidR="001B3307" w:rsidRPr="00AD59D9" w:rsidRDefault="001B3307" w:rsidP="00D55CE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902" w:type="dxa"/>
            <w:shd w:val="clear" w:color="auto" w:fill="auto"/>
          </w:tcPr>
          <w:p w14:paraId="31127788" w14:textId="3BD36B14" w:rsidR="001B3307" w:rsidRPr="00AD59D9" w:rsidRDefault="00B53916" w:rsidP="00D55CEB">
            <w:pPr>
              <w:rPr>
                <w:rFonts w:ascii="Verdana" w:hAnsi="Verdana"/>
                <w:b/>
                <w:sz w:val="20"/>
                <w:szCs w:val="20"/>
              </w:rPr>
            </w:pPr>
            <w:r w:rsidRPr="00AD59D9">
              <w:rPr>
                <w:rFonts w:ascii="Verdana" w:hAnsi="Verdana"/>
                <w:bCs/>
                <w:sz w:val="20"/>
                <w:szCs w:val="20"/>
              </w:rPr>
              <w:t>Wydział</w:t>
            </w:r>
            <w:r w:rsidRPr="00AD59D9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AD59D9">
              <w:rPr>
                <w:rFonts w:ascii="Verdana" w:hAnsi="Verdana"/>
                <w:bCs/>
                <w:sz w:val="20"/>
                <w:szCs w:val="20"/>
              </w:rPr>
              <w:t>Filologiczny</w:t>
            </w:r>
          </w:p>
        </w:tc>
      </w:tr>
      <w:tr w:rsidR="001B3307" w:rsidRPr="00AD59D9" w14:paraId="410D8526" w14:textId="77777777" w:rsidTr="006A2BC0">
        <w:tc>
          <w:tcPr>
            <w:tcW w:w="7225" w:type="dxa"/>
            <w:shd w:val="clear" w:color="auto" w:fill="auto"/>
          </w:tcPr>
          <w:p w14:paraId="537F4C03" w14:textId="77777777" w:rsidR="001B3307" w:rsidRPr="00AD59D9" w:rsidRDefault="001B3307" w:rsidP="00D55CEB">
            <w:pPr>
              <w:rPr>
                <w:rFonts w:ascii="Verdana" w:hAnsi="Verdana"/>
                <w:sz w:val="20"/>
                <w:szCs w:val="20"/>
              </w:rPr>
            </w:pPr>
            <w:r w:rsidRPr="00AD59D9">
              <w:rPr>
                <w:rFonts w:ascii="Verdana" w:hAnsi="Verdana"/>
                <w:sz w:val="20"/>
                <w:szCs w:val="20"/>
              </w:rPr>
              <w:t>Nazwa kierunku studiów</w:t>
            </w:r>
          </w:p>
          <w:p w14:paraId="5593EC13" w14:textId="77777777" w:rsidR="001B3307" w:rsidRPr="00AD59D9" w:rsidRDefault="001B3307" w:rsidP="00D55CE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902" w:type="dxa"/>
            <w:shd w:val="clear" w:color="auto" w:fill="auto"/>
          </w:tcPr>
          <w:p w14:paraId="26D47EB4" w14:textId="4FD56577" w:rsidR="001B3307" w:rsidRPr="00AD59D9" w:rsidRDefault="00C62AE7" w:rsidP="00D55CEB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AD59D9">
              <w:rPr>
                <w:rFonts w:ascii="Verdana" w:hAnsi="Verdana"/>
                <w:bCs/>
                <w:sz w:val="20"/>
                <w:szCs w:val="20"/>
              </w:rPr>
              <w:t>Dziennikarstwo i komunikacja społeczna</w:t>
            </w:r>
          </w:p>
        </w:tc>
      </w:tr>
      <w:tr w:rsidR="001B3307" w:rsidRPr="00AD59D9" w14:paraId="1193ADFA" w14:textId="77777777" w:rsidTr="006A2BC0">
        <w:tc>
          <w:tcPr>
            <w:tcW w:w="7225" w:type="dxa"/>
            <w:shd w:val="clear" w:color="auto" w:fill="auto"/>
          </w:tcPr>
          <w:p w14:paraId="3EB9E0C4" w14:textId="77777777" w:rsidR="001B3307" w:rsidRPr="00AD59D9" w:rsidRDefault="001B3307" w:rsidP="00D55CEB">
            <w:pPr>
              <w:rPr>
                <w:rFonts w:ascii="Verdana" w:hAnsi="Verdana"/>
                <w:sz w:val="20"/>
                <w:szCs w:val="20"/>
              </w:rPr>
            </w:pPr>
            <w:r w:rsidRPr="00AD59D9">
              <w:rPr>
                <w:rFonts w:ascii="Verdana" w:hAnsi="Verdana"/>
                <w:sz w:val="20"/>
                <w:szCs w:val="20"/>
              </w:rPr>
              <w:t>Poziom studiów</w:t>
            </w:r>
          </w:p>
          <w:p w14:paraId="7BF0907F" w14:textId="77777777" w:rsidR="001B3307" w:rsidRPr="00AD59D9" w:rsidRDefault="001B3307" w:rsidP="00D55CE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902" w:type="dxa"/>
            <w:shd w:val="clear" w:color="auto" w:fill="auto"/>
          </w:tcPr>
          <w:p w14:paraId="56E45B69" w14:textId="56865559" w:rsidR="001B3307" w:rsidRPr="00AD59D9" w:rsidRDefault="00B53916" w:rsidP="00D55CEB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AD59D9">
              <w:rPr>
                <w:rFonts w:ascii="Verdana" w:hAnsi="Verdana"/>
                <w:bCs/>
                <w:sz w:val="20"/>
                <w:szCs w:val="20"/>
              </w:rPr>
              <w:t xml:space="preserve">II </w:t>
            </w:r>
            <w:r w:rsidR="00AD59D9">
              <w:rPr>
                <w:rFonts w:ascii="Verdana" w:hAnsi="Verdana"/>
                <w:bCs/>
                <w:sz w:val="20"/>
                <w:szCs w:val="20"/>
              </w:rPr>
              <w:t>stopień</w:t>
            </w:r>
          </w:p>
        </w:tc>
      </w:tr>
      <w:tr w:rsidR="001B3307" w:rsidRPr="00AD59D9" w14:paraId="3A2458B6" w14:textId="77777777" w:rsidTr="006A2BC0">
        <w:tc>
          <w:tcPr>
            <w:tcW w:w="7225" w:type="dxa"/>
            <w:shd w:val="clear" w:color="auto" w:fill="auto"/>
          </w:tcPr>
          <w:p w14:paraId="698619B3" w14:textId="77777777" w:rsidR="001B3307" w:rsidRPr="00AD59D9" w:rsidRDefault="001B3307" w:rsidP="00D55CEB">
            <w:pPr>
              <w:rPr>
                <w:rFonts w:ascii="Verdana" w:hAnsi="Verdana"/>
                <w:sz w:val="20"/>
                <w:szCs w:val="20"/>
              </w:rPr>
            </w:pPr>
            <w:r w:rsidRPr="00AD59D9">
              <w:rPr>
                <w:rFonts w:ascii="Verdana" w:hAnsi="Verdana"/>
                <w:sz w:val="20"/>
                <w:szCs w:val="20"/>
              </w:rPr>
              <w:t>Profil kształcenia</w:t>
            </w:r>
          </w:p>
          <w:p w14:paraId="5894C59D" w14:textId="77777777" w:rsidR="001B3307" w:rsidRPr="00AD59D9" w:rsidRDefault="001B3307" w:rsidP="00D55CE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902" w:type="dxa"/>
            <w:shd w:val="clear" w:color="auto" w:fill="auto"/>
          </w:tcPr>
          <w:p w14:paraId="5E6DECDA" w14:textId="31E504A1" w:rsidR="001B3307" w:rsidRPr="00AD59D9" w:rsidRDefault="00B53916" w:rsidP="00D55CEB">
            <w:pPr>
              <w:rPr>
                <w:rFonts w:ascii="Verdana" w:hAnsi="Verdana"/>
                <w:bCs/>
                <w:sz w:val="20"/>
                <w:szCs w:val="20"/>
              </w:rPr>
            </w:pPr>
            <w:proofErr w:type="spellStart"/>
            <w:r w:rsidRPr="00AD59D9">
              <w:rPr>
                <w:rFonts w:ascii="Verdana" w:hAnsi="Verdana"/>
                <w:bCs/>
                <w:sz w:val="20"/>
                <w:szCs w:val="20"/>
              </w:rPr>
              <w:t>Ogólnoakademicki</w:t>
            </w:r>
            <w:proofErr w:type="spellEnd"/>
          </w:p>
        </w:tc>
      </w:tr>
      <w:tr w:rsidR="001B3307" w:rsidRPr="00AD59D9" w14:paraId="5A41DEA6" w14:textId="77777777" w:rsidTr="006A2BC0">
        <w:tc>
          <w:tcPr>
            <w:tcW w:w="7225" w:type="dxa"/>
            <w:shd w:val="clear" w:color="auto" w:fill="auto"/>
          </w:tcPr>
          <w:p w14:paraId="1F6C1F14" w14:textId="77777777" w:rsidR="001B3307" w:rsidRPr="00AD59D9" w:rsidRDefault="001B3307" w:rsidP="00D55CEB">
            <w:pPr>
              <w:rPr>
                <w:rFonts w:ascii="Verdana" w:hAnsi="Verdana"/>
                <w:sz w:val="20"/>
                <w:szCs w:val="20"/>
              </w:rPr>
            </w:pPr>
            <w:r w:rsidRPr="00AD59D9">
              <w:rPr>
                <w:rFonts w:ascii="Verdana" w:hAnsi="Verdana"/>
                <w:sz w:val="20"/>
                <w:szCs w:val="20"/>
              </w:rPr>
              <w:t>Program obowiązuje od roku akademickiego</w:t>
            </w:r>
          </w:p>
          <w:p w14:paraId="11F0F765" w14:textId="77777777" w:rsidR="001B3307" w:rsidRPr="00AD59D9" w:rsidRDefault="001B3307" w:rsidP="00D55CE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902" w:type="dxa"/>
            <w:shd w:val="clear" w:color="auto" w:fill="auto"/>
          </w:tcPr>
          <w:p w14:paraId="644F88D9" w14:textId="2257EED8" w:rsidR="001B3307" w:rsidRPr="00AD59D9" w:rsidRDefault="00B53916" w:rsidP="00D55CEB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AD59D9">
              <w:rPr>
                <w:rFonts w:ascii="Verdana" w:hAnsi="Verdana"/>
                <w:bCs/>
                <w:sz w:val="20"/>
                <w:szCs w:val="20"/>
              </w:rPr>
              <w:t>2024/2025</w:t>
            </w:r>
          </w:p>
        </w:tc>
      </w:tr>
    </w:tbl>
    <w:p w14:paraId="2C075CC6" w14:textId="77777777" w:rsidR="001B3307" w:rsidRPr="00AD59D9" w:rsidRDefault="001B3307" w:rsidP="00D55CEB">
      <w:pPr>
        <w:rPr>
          <w:rFonts w:ascii="Verdana" w:hAnsi="Verdana"/>
          <w:b/>
          <w:sz w:val="20"/>
          <w:szCs w:val="20"/>
        </w:rPr>
      </w:pPr>
    </w:p>
    <w:p w14:paraId="317EE2EF" w14:textId="77777777" w:rsidR="001B3307" w:rsidRPr="00AD59D9" w:rsidRDefault="001B3307" w:rsidP="00D55CEB">
      <w:pPr>
        <w:pStyle w:val="Akapitzlist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AD59D9">
        <w:rPr>
          <w:rFonts w:ascii="Verdana" w:hAnsi="Verdana"/>
          <w:b/>
          <w:sz w:val="20"/>
          <w:szCs w:val="20"/>
        </w:rPr>
        <w:t>Przyporządkowanie kierunku studiów do dziedzin nauki i dyscyplin naukowych na podstawie efektów uczenia się.</w:t>
      </w:r>
    </w:p>
    <w:p w14:paraId="6BD4BDD8" w14:textId="77777777" w:rsidR="001B3307" w:rsidRPr="00AD59D9" w:rsidRDefault="001B3307" w:rsidP="00D55CEB">
      <w:pPr>
        <w:rPr>
          <w:rFonts w:ascii="Verdana" w:hAnsi="Verdana"/>
          <w:sz w:val="20"/>
          <w:szCs w:val="20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5"/>
        <w:gridCol w:w="7938"/>
      </w:tblGrid>
      <w:tr w:rsidR="00AD59D9" w:rsidRPr="00AD59D9" w14:paraId="31831EF3" w14:textId="77777777" w:rsidTr="00AD59D9">
        <w:trPr>
          <w:trHeight w:val="1261"/>
        </w:trPr>
        <w:tc>
          <w:tcPr>
            <w:tcW w:w="7225" w:type="dxa"/>
            <w:shd w:val="clear" w:color="auto" w:fill="auto"/>
          </w:tcPr>
          <w:p w14:paraId="5B83EB32" w14:textId="77777777" w:rsidR="00AD59D9" w:rsidRPr="00AD59D9" w:rsidRDefault="00AD59D9" w:rsidP="00D55C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D59D9">
              <w:rPr>
                <w:rFonts w:ascii="Verdana" w:hAnsi="Verdana"/>
                <w:sz w:val="20"/>
                <w:szCs w:val="20"/>
              </w:rPr>
              <w:t>Dziedzina nauki</w:t>
            </w:r>
          </w:p>
        </w:tc>
        <w:tc>
          <w:tcPr>
            <w:tcW w:w="7938" w:type="dxa"/>
            <w:shd w:val="clear" w:color="auto" w:fill="auto"/>
          </w:tcPr>
          <w:p w14:paraId="6EE2D45F" w14:textId="77777777" w:rsidR="00AD59D9" w:rsidRPr="00AD59D9" w:rsidRDefault="00AD59D9" w:rsidP="00D55C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D59D9">
              <w:rPr>
                <w:rFonts w:ascii="Verdana" w:hAnsi="Verdana"/>
                <w:sz w:val="20"/>
                <w:szCs w:val="20"/>
              </w:rPr>
              <w:t>Dyscyplina naukowa</w:t>
            </w:r>
          </w:p>
        </w:tc>
      </w:tr>
      <w:tr w:rsidR="00AD59D9" w:rsidRPr="00AD59D9" w14:paraId="1934A2A2" w14:textId="77777777" w:rsidTr="00AD59D9">
        <w:tc>
          <w:tcPr>
            <w:tcW w:w="7225" w:type="dxa"/>
            <w:shd w:val="clear" w:color="auto" w:fill="auto"/>
          </w:tcPr>
          <w:p w14:paraId="0E4725D9" w14:textId="099D9127" w:rsidR="00AD59D9" w:rsidRPr="00AD59D9" w:rsidRDefault="00AD59D9" w:rsidP="00D55CE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Dziedzina nauk społecznych</w:t>
            </w:r>
          </w:p>
        </w:tc>
        <w:tc>
          <w:tcPr>
            <w:tcW w:w="7938" w:type="dxa"/>
            <w:shd w:val="clear" w:color="auto" w:fill="auto"/>
          </w:tcPr>
          <w:p w14:paraId="5A83B9F1" w14:textId="555CDE79" w:rsidR="00AD59D9" w:rsidRPr="00AD59D9" w:rsidRDefault="00AD59D9" w:rsidP="00D55CEB">
            <w:pPr>
              <w:rPr>
                <w:rFonts w:ascii="Verdana" w:hAnsi="Verdana"/>
                <w:sz w:val="20"/>
                <w:szCs w:val="20"/>
              </w:rPr>
            </w:pPr>
            <w:r w:rsidRPr="00AD59D9">
              <w:rPr>
                <w:rFonts w:ascii="Verdana" w:hAnsi="Verdana"/>
                <w:sz w:val="20"/>
                <w:szCs w:val="20"/>
              </w:rPr>
              <w:t>Nauki o komunikacji społecznej i mediach</w:t>
            </w:r>
          </w:p>
        </w:tc>
      </w:tr>
    </w:tbl>
    <w:p w14:paraId="257487E6" w14:textId="77777777" w:rsidR="001B3307" w:rsidRPr="00AD59D9" w:rsidRDefault="001B3307" w:rsidP="00D55CEB">
      <w:pPr>
        <w:rPr>
          <w:rFonts w:ascii="Verdana" w:hAnsi="Verdana"/>
          <w:sz w:val="20"/>
          <w:szCs w:val="20"/>
        </w:rPr>
      </w:pPr>
    </w:p>
    <w:p w14:paraId="028E561B" w14:textId="77777777" w:rsidR="001B3307" w:rsidRPr="00AD59D9" w:rsidRDefault="001B3307" w:rsidP="00D55CEB">
      <w:pPr>
        <w:rPr>
          <w:rFonts w:ascii="Verdana" w:hAnsi="Verdana"/>
          <w:sz w:val="20"/>
          <w:szCs w:val="20"/>
        </w:rPr>
      </w:pPr>
    </w:p>
    <w:p w14:paraId="2989EB3A" w14:textId="77777777" w:rsidR="001B3307" w:rsidRPr="00AD59D9" w:rsidRDefault="001B3307" w:rsidP="00D55CEB">
      <w:pPr>
        <w:rPr>
          <w:rFonts w:ascii="Verdana" w:hAnsi="Verdana"/>
          <w:sz w:val="20"/>
          <w:szCs w:val="20"/>
        </w:rPr>
      </w:pPr>
    </w:p>
    <w:p w14:paraId="2B11EA5D" w14:textId="77777777" w:rsidR="001B3307" w:rsidRPr="00AD59D9" w:rsidRDefault="001B3307" w:rsidP="00D55CEB">
      <w:pPr>
        <w:pStyle w:val="Akapitzlist"/>
        <w:numPr>
          <w:ilvl w:val="0"/>
          <w:numId w:val="2"/>
        </w:numPr>
        <w:spacing w:after="0" w:line="240" w:lineRule="auto"/>
        <w:ind w:left="0" w:firstLine="0"/>
        <w:rPr>
          <w:rFonts w:ascii="Verdana" w:hAnsi="Verdana"/>
          <w:b/>
          <w:sz w:val="20"/>
          <w:szCs w:val="20"/>
        </w:rPr>
      </w:pPr>
      <w:r w:rsidRPr="00AD59D9">
        <w:rPr>
          <w:rFonts w:ascii="Verdana" w:hAnsi="Verdana"/>
          <w:b/>
          <w:sz w:val="20"/>
          <w:szCs w:val="20"/>
        </w:rPr>
        <w:t>Tabela procentowego udziału liczby punktów ECTS dla poszczególnych dyscyplin w łącznej liczbie punktów ECTS wymaganej do ukończenia studiów.</w:t>
      </w:r>
    </w:p>
    <w:p w14:paraId="6958B78B" w14:textId="77777777" w:rsidR="001B3307" w:rsidRPr="00AD59D9" w:rsidRDefault="001B3307" w:rsidP="00D55CEB">
      <w:pPr>
        <w:rPr>
          <w:rFonts w:ascii="Verdana" w:hAnsi="Verdana"/>
          <w:b/>
          <w:sz w:val="20"/>
          <w:szCs w:val="20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7"/>
        <w:gridCol w:w="5027"/>
        <w:gridCol w:w="5109"/>
      </w:tblGrid>
      <w:tr w:rsidR="001B3307" w:rsidRPr="00AD59D9" w14:paraId="2F5E756F" w14:textId="77777777" w:rsidTr="00193CF3">
        <w:trPr>
          <w:trHeight w:val="751"/>
        </w:trPr>
        <w:tc>
          <w:tcPr>
            <w:tcW w:w="5665" w:type="dxa"/>
            <w:shd w:val="clear" w:color="auto" w:fill="auto"/>
            <w:vAlign w:val="center"/>
          </w:tcPr>
          <w:p w14:paraId="0B862D76" w14:textId="77777777" w:rsidR="001B3307" w:rsidRPr="00AD59D9" w:rsidRDefault="001B3307" w:rsidP="00D55CE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AD59D9">
              <w:rPr>
                <w:rFonts w:ascii="Verdana" w:hAnsi="Verdana"/>
                <w:b/>
                <w:bCs/>
                <w:sz w:val="20"/>
                <w:szCs w:val="20"/>
              </w:rPr>
              <w:t>Dziedzina nauki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358AB2CD" w14:textId="77777777" w:rsidR="001B3307" w:rsidRPr="00AD59D9" w:rsidRDefault="001B3307" w:rsidP="00D55CE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AD59D9">
              <w:rPr>
                <w:rFonts w:ascii="Verdana" w:hAnsi="Verdana"/>
                <w:b/>
                <w:bCs/>
                <w:sz w:val="20"/>
                <w:szCs w:val="20"/>
              </w:rPr>
              <w:t>Dyscyplina naukowa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4FA3F63" w14:textId="77777777" w:rsidR="001B3307" w:rsidRPr="00AD59D9" w:rsidRDefault="001B3307" w:rsidP="00D55CE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AD59D9">
              <w:rPr>
                <w:rFonts w:ascii="Verdana" w:hAnsi="Verdana"/>
                <w:b/>
                <w:bCs/>
                <w:sz w:val="20"/>
                <w:szCs w:val="20"/>
              </w:rPr>
              <w:t>Procentowy udział liczby punktów ECTS dla poszczególnych dyscyplin w łącznej liczbie punktów ECTS wymaganej do ukończenia studiów</w:t>
            </w:r>
          </w:p>
        </w:tc>
      </w:tr>
      <w:tr w:rsidR="00193CF3" w:rsidRPr="00AD59D9" w14:paraId="4411423B" w14:textId="77777777" w:rsidTr="00193CF3">
        <w:trPr>
          <w:trHeight w:val="455"/>
        </w:trPr>
        <w:tc>
          <w:tcPr>
            <w:tcW w:w="5664" w:type="dxa"/>
            <w:shd w:val="clear" w:color="auto" w:fill="auto"/>
            <w:vAlign w:val="center"/>
          </w:tcPr>
          <w:p w14:paraId="55CBED34" w14:textId="54A20783" w:rsidR="00193CF3" w:rsidRPr="00AD59D9" w:rsidRDefault="00AD59D9" w:rsidP="00D55CEB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Dziedzina nauk społecznych</w:t>
            </w:r>
          </w:p>
        </w:tc>
        <w:tc>
          <w:tcPr>
            <w:tcW w:w="5664" w:type="dxa"/>
            <w:shd w:val="clear" w:color="auto" w:fill="auto"/>
            <w:vAlign w:val="center"/>
          </w:tcPr>
          <w:p w14:paraId="0B57C17B" w14:textId="4A80DC07" w:rsidR="00193CF3" w:rsidRPr="00AD59D9" w:rsidRDefault="00193CF3" w:rsidP="00D55CEB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AD59D9">
              <w:rPr>
                <w:rFonts w:ascii="Verdana" w:eastAsia="SimSun" w:hAnsi="Verdana" w:cs="Calibri"/>
                <w:bCs/>
                <w:kern w:val="3"/>
                <w:sz w:val="20"/>
                <w:szCs w:val="20"/>
              </w:rPr>
              <w:t>Nauki o komunikacji społecznej i mediach</w:t>
            </w:r>
          </w:p>
        </w:tc>
        <w:tc>
          <w:tcPr>
            <w:tcW w:w="5664" w:type="dxa"/>
            <w:shd w:val="clear" w:color="auto" w:fill="auto"/>
            <w:vAlign w:val="center"/>
          </w:tcPr>
          <w:p w14:paraId="40A63A24" w14:textId="5AF331B3" w:rsidR="00193CF3" w:rsidRPr="00AD59D9" w:rsidRDefault="00193CF3" w:rsidP="00D55CEB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AD59D9">
              <w:rPr>
                <w:rFonts w:ascii="Verdana" w:hAnsi="Verdana"/>
                <w:bCs/>
                <w:sz w:val="20"/>
                <w:szCs w:val="20"/>
              </w:rPr>
              <w:t>100%</w:t>
            </w:r>
          </w:p>
        </w:tc>
      </w:tr>
    </w:tbl>
    <w:p w14:paraId="553F38E6" w14:textId="77777777" w:rsidR="001B3307" w:rsidRPr="00AD59D9" w:rsidRDefault="001B3307" w:rsidP="00D55CEB">
      <w:pPr>
        <w:rPr>
          <w:rFonts w:ascii="Verdana" w:hAnsi="Verdana"/>
          <w:sz w:val="20"/>
          <w:szCs w:val="20"/>
        </w:rPr>
      </w:pPr>
    </w:p>
    <w:p w14:paraId="19AD586D" w14:textId="77777777" w:rsidR="00576CA1" w:rsidRPr="00AD59D9" w:rsidRDefault="00576CA1" w:rsidP="00D55CEB">
      <w:pPr>
        <w:rPr>
          <w:rFonts w:ascii="Verdana" w:hAnsi="Verdana"/>
          <w:b/>
          <w:sz w:val="20"/>
          <w:szCs w:val="20"/>
        </w:rPr>
      </w:pPr>
    </w:p>
    <w:p w14:paraId="68B4B805" w14:textId="77777777" w:rsidR="004A7F82" w:rsidRPr="00AD59D9" w:rsidRDefault="004A7F82" w:rsidP="00D55CEB">
      <w:pPr>
        <w:rPr>
          <w:rFonts w:ascii="Verdana" w:hAnsi="Verdana"/>
          <w:b/>
          <w:sz w:val="20"/>
          <w:szCs w:val="20"/>
        </w:rPr>
      </w:pPr>
    </w:p>
    <w:p w14:paraId="5F726DAA" w14:textId="77777777" w:rsidR="004A7F82" w:rsidRPr="00AD59D9" w:rsidRDefault="004A7F82" w:rsidP="00D55CEB">
      <w:pPr>
        <w:rPr>
          <w:rFonts w:ascii="Verdana" w:hAnsi="Verdana"/>
          <w:b/>
          <w:sz w:val="20"/>
          <w:szCs w:val="20"/>
        </w:rPr>
      </w:pPr>
    </w:p>
    <w:p w14:paraId="710AB776" w14:textId="77777777" w:rsidR="00F12D6C" w:rsidRPr="00AD59D9" w:rsidRDefault="00F12D6C" w:rsidP="00D55CEB">
      <w:pPr>
        <w:rPr>
          <w:rFonts w:ascii="Verdana" w:hAnsi="Verdana"/>
          <w:b/>
          <w:sz w:val="20"/>
          <w:szCs w:val="20"/>
        </w:rPr>
      </w:pPr>
    </w:p>
    <w:p w14:paraId="6A784FCC" w14:textId="77777777" w:rsidR="004A7F82" w:rsidRPr="00AD59D9" w:rsidRDefault="004A7F82" w:rsidP="00D55CEB">
      <w:pPr>
        <w:rPr>
          <w:rFonts w:ascii="Verdana" w:hAnsi="Verdana"/>
          <w:b/>
          <w:sz w:val="20"/>
          <w:szCs w:val="20"/>
        </w:rPr>
      </w:pPr>
    </w:p>
    <w:p w14:paraId="4CC6A6B8" w14:textId="77777777" w:rsidR="004A7F82" w:rsidRPr="00AD59D9" w:rsidRDefault="004A7F82" w:rsidP="00D55CEB">
      <w:pPr>
        <w:rPr>
          <w:rFonts w:ascii="Verdana" w:hAnsi="Verdana"/>
          <w:b/>
          <w:sz w:val="20"/>
          <w:szCs w:val="20"/>
        </w:rPr>
      </w:pPr>
    </w:p>
    <w:p w14:paraId="7576C0EB" w14:textId="15C74BA3" w:rsidR="001B3307" w:rsidRPr="00AD59D9" w:rsidRDefault="001B3307" w:rsidP="00D55CEB">
      <w:pPr>
        <w:rPr>
          <w:rFonts w:ascii="Verdana" w:hAnsi="Verdana"/>
          <w:b/>
          <w:sz w:val="20"/>
          <w:szCs w:val="20"/>
        </w:rPr>
      </w:pPr>
      <w:r w:rsidRPr="00AD59D9">
        <w:rPr>
          <w:rFonts w:ascii="Verdana" w:hAnsi="Verdana"/>
          <w:b/>
          <w:sz w:val="20"/>
          <w:szCs w:val="20"/>
        </w:rPr>
        <w:t>3. Informacje ogólne o programie studiów.</w:t>
      </w:r>
    </w:p>
    <w:p w14:paraId="67D3F0C1" w14:textId="77777777" w:rsidR="001B3307" w:rsidRPr="00AD59D9" w:rsidRDefault="001B3307" w:rsidP="00D55CEB">
      <w:pPr>
        <w:rPr>
          <w:rFonts w:ascii="Verdana" w:hAnsi="Verdana"/>
          <w:sz w:val="20"/>
          <w:szCs w:val="20"/>
        </w:rPr>
      </w:pPr>
    </w:p>
    <w:tbl>
      <w:tblPr>
        <w:tblW w:w="15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5"/>
        <w:gridCol w:w="4642"/>
      </w:tblGrid>
      <w:tr w:rsidR="00193CF3" w:rsidRPr="00AD59D9" w14:paraId="3CC46705" w14:textId="77777777" w:rsidTr="00193CF3">
        <w:trPr>
          <w:trHeight w:val="385"/>
        </w:trPr>
        <w:tc>
          <w:tcPr>
            <w:tcW w:w="10485" w:type="dxa"/>
            <w:shd w:val="clear" w:color="auto" w:fill="auto"/>
          </w:tcPr>
          <w:p w14:paraId="48C7FFD8" w14:textId="77777777" w:rsidR="00193CF3" w:rsidRPr="00AD59D9" w:rsidRDefault="00193CF3" w:rsidP="00D55CEB">
            <w:pPr>
              <w:rPr>
                <w:rFonts w:ascii="Verdana" w:hAnsi="Verdana"/>
                <w:sz w:val="20"/>
                <w:szCs w:val="20"/>
              </w:rPr>
            </w:pPr>
            <w:r w:rsidRPr="00AD59D9">
              <w:rPr>
                <w:rFonts w:ascii="Verdana" w:hAnsi="Verdana"/>
                <w:sz w:val="20"/>
                <w:szCs w:val="20"/>
              </w:rPr>
              <w:t>Liczba semestrów</w:t>
            </w:r>
          </w:p>
        </w:tc>
        <w:tc>
          <w:tcPr>
            <w:tcW w:w="4642" w:type="dxa"/>
          </w:tcPr>
          <w:p w14:paraId="2DC9BC9D" w14:textId="69CC24D1" w:rsidR="00193CF3" w:rsidRPr="00AD59D9" w:rsidRDefault="00193CF3" w:rsidP="00D55CEB">
            <w:pPr>
              <w:rPr>
                <w:rFonts w:ascii="Verdana" w:hAnsi="Verdana"/>
                <w:sz w:val="20"/>
                <w:szCs w:val="20"/>
              </w:rPr>
            </w:pPr>
            <w:r w:rsidRPr="00AD59D9">
              <w:rPr>
                <w:rFonts w:ascii="Verdana" w:hAnsi="Verdana"/>
                <w:sz w:val="20"/>
                <w:szCs w:val="20"/>
              </w:rPr>
              <w:t>4</w:t>
            </w:r>
          </w:p>
        </w:tc>
      </w:tr>
      <w:tr w:rsidR="00193CF3" w:rsidRPr="00AD59D9" w14:paraId="0BAC578D" w14:textId="77777777" w:rsidTr="00193CF3">
        <w:tc>
          <w:tcPr>
            <w:tcW w:w="10485" w:type="dxa"/>
            <w:shd w:val="clear" w:color="auto" w:fill="auto"/>
          </w:tcPr>
          <w:p w14:paraId="55B10421" w14:textId="77777777" w:rsidR="00193CF3" w:rsidRPr="00AD59D9" w:rsidRDefault="00193CF3" w:rsidP="00D55CEB">
            <w:pPr>
              <w:rPr>
                <w:rFonts w:ascii="Verdana" w:hAnsi="Verdana"/>
                <w:sz w:val="20"/>
                <w:szCs w:val="20"/>
              </w:rPr>
            </w:pPr>
            <w:r w:rsidRPr="00AD59D9">
              <w:rPr>
                <w:rFonts w:ascii="Verdana" w:hAnsi="Verdana"/>
                <w:sz w:val="20"/>
                <w:szCs w:val="20"/>
              </w:rPr>
              <w:t xml:space="preserve">Liczba punktów ECTS wymagana do ukończenia studiów </w:t>
            </w:r>
          </w:p>
        </w:tc>
        <w:tc>
          <w:tcPr>
            <w:tcW w:w="4642" w:type="dxa"/>
          </w:tcPr>
          <w:p w14:paraId="001315E3" w14:textId="249B52FC" w:rsidR="00193CF3" w:rsidRPr="00AD59D9" w:rsidRDefault="00193CF3" w:rsidP="00D55CEB">
            <w:pPr>
              <w:rPr>
                <w:rFonts w:ascii="Verdana" w:hAnsi="Verdana"/>
                <w:sz w:val="20"/>
                <w:szCs w:val="20"/>
              </w:rPr>
            </w:pPr>
            <w:r w:rsidRPr="00AD59D9">
              <w:rPr>
                <w:rFonts w:ascii="Verdana" w:hAnsi="Verdana"/>
                <w:sz w:val="20"/>
                <w:szCs w:val="20"/>
              </w:rPr>
              <w:t>120</w:t>
            </w:r>
            <w:r w:rsidR="00F01F45" w:rsidRPr="00AD59D9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193CF3" w:rsidRPr="00AD59D9" w14:paraId="0C7EEC8E" w14:textId="77777777" w:rsidTr="00193CF3">
        <w:tc>
          <w:tcPr>
            <w:tcW w:w="10485" w:type="dxa"/>
            <w:shd w:val="clear" w:color="auto" w:fill="auto"/>
          </w:tcPr>
          <w:p w14:paraId="6DA76176" w14:textId="77777777" w:rsidR="00193CF3" w:rsidRPr="00AD59D9" w:rsidRDefault="00193CF3" w:rsidP="00D55CEB">
            <w:pPr>
              <w:rPr>
                <w:rFonts w:ascii="Verdana" w:hAnsi="Verdana"/>
                <w:sz w:val="20"/>
                <w:szCs w:val="20"/>
              </w:rPr>
            </w:pPr>
            <w:r w:rsidRPr="00AD59D9">
              <w:rPr>
                <w:rFonts w:ascii="Verdana" w:hAnsi="Verdana"/>
                <w:sz w:val="20"/>
                <w:szCs w:val="20"/>
              </w:rPr>
              <w:t>Tytuł zawodowy nadawany absolwentom</w:t>
            </w:r>
          </w:p>
        </w:tc>
        <w:tc>
          <w:tcPr>
            <w:tcW w:w="4642" w:type="dxa"/>
          </w:tcPr>
          <w:p w14:paraId="3823C601" w14:textId="2E3A3F71" w:rsidR="00193CF3" w:rsidRPr="00AD59D9" w:rsidRDefault="00193CF3" w:rsidP="00D55CEB">
            <w:pPr>
              <w:rPr>
                <w:rFonts w:ascii="Verdana" w:hAnsi="Verdana"/>
                <w:sz w:val="20"/>
                <w:szCs w:val="20"/>
              </w:rPr>
            </w:pPr>
            <w:r w:rsidRPr="00AD59D9">
              <w:rPr>
                <w:rFonts w:ascii="Verdana" w:hAnsi="Verdana"/>
                <w:sz w:val="20"/>
                <w:szCs w:val="20"/>
              </w:rPr>
              <w:t xml:space="preserve">magister </w:t>
            </w:r>
          </w:p>
        </w:tc>
      </w:tr>
      <w:tr w:rsidR="00193CF3" w:rsidRPr="00AD59D9" w14:paraId="1E48070F" w14:textId="77777777" w:rsidTr="00193CF3">
        <w:tc>
          <w:tcPr>
            <w:tcW w:w="10485" w:type="dxa"/>
            <w:shd w:val="clear" w:color="auto" w:fill="auto"/>
          </w:tcPr>
          <w:p w14:paraId="7C45B6AF" w14:textId="77777777" w:rsidR="00193CF3" w:rsidRPr="00AD59D9" w:rsidRDefault="00193CF3" w:rsidP="00D55CEB">
            <w:pPr>
              <w:rPr>
                <w:rFonts w:ascii="Verdana" w:hAnsi="Verdana"/>
                <w:sz w:val="20"/>
                <w:szCs w:val="20"/>
              </w:rPr>
            </w:pPr>
            <w:r w:rsidRPr="00AD59D9">
              <w:rPr>
                <w:rFonts w:ascii="Verdana" w:hAnsi="Verdana"/>
                <w:sz w:val="20"/>
                <w:szCs w:val="20"/>
              </w:rPr>
              <w:t>Forma studiów</w:t>
            </w:r>
          </w:p>
        </w:tc>
        <w:tc>
          <w:tcPr>
            <w:tcW w:w="4642" w:type="dxa"/>
          </w:tcPr>
          <w:p w14:paraId="13939841" w14:textId="5331A1A8" w:rsidR="00193CF3" w:rsidRPr="00AD59D9" w:rsidRDefault="00193CF3" w:rsidP="00D55CEB">
            <w:pPr>
              <w:rPr>
                <w:rFonts w:ascii="Verdana" w:hAnsi="Verdana"/>
                <w:sz w:val="20"/>
                <w:szCs w:val="20"/>
              </w:rPr>
            </w:pPr>
            <w:r w:rsidRPr="00AD59D9">
              <w:rPr>
                <w:rFonts w:ascii="Verdana" w:hAnsi="Verdana"/>
                <w:sz w:val="20"/>
                <w:szCs w:val="20"/>
              </w:rPr>
              <w:t>studia stacjonarne</w:t>
            </w:r>
          </w:p>
        </w:tc>
      </w:tr>
      <w:tr w:rsidR="00193CF3" w:rsidRPr="00AD59D9" w14:paraId="3283307D" w14:textId="77777777" w:rsidTr="00193CF3">
        <w:tc>
          <w:tcPr>
            <w:tcW w:w="10485" w:type="dxa"/>
            <w:shd w:val="clear" w:color="auto" w:fill="auto"/>
          </w:tcPr>
          <w:p w14:paraId="4C439DC5" w14:textId="77777777" w:rsidR="00193CF3" w:rsidRPr="00AD59D9" w:rsidRDefault="00193CF3" w:rsidP="00D55CEB">
            <w:pPr>
              <w:rPr>
                <w:rFonts w:ascii="Verdana" w:hAnsi="Verdana"/>
                <w:sz w:val="20"/>
                <w:szCs w:val="20"/>
              </w:rPr>
            </w:pPr>
            <w:r w:rsidRPr="00AD59D9">
              <w:rPr>
                <w:rFonts w:ascii="Verdana" w:hAnsi="Verdana"/>
                <w:sz w:val="20"/>
                <w:szCs w:val="20"/>
              </w:rPr>
              <w:t>Kod ISCED</w:t>
            </w:r>
          </w:p>
        </w:tc>
        <w:tc>
          <w:tcPr>
            <w:tcW w:w="4642" w:type="dxa"/>
          </w:tcPr>
          <w:p w14:paraId="0933B9B3" w14:textId="2E061A77" w:rsidR="00193CF3" w:rsidRPr="00AD59D9" w:rsidRDefault="00193CF3" w:rsidP="00D55CEB">
            <w:pPr>
              <w:rPr>
                <w:rFonts w:ascii="Verdana" w:hAnsi="Verdana"/>
                <w:sz w:val="20"/>
                <w:szCs w:val="20"/>
              </w:rPr>
            </w:pPr>
            <w:r w:rsidRPr="00AD59D9">
              <w:rPr>
                <w:rFonts w:ascii="Verdana" w:hAnsi="Verdana"/>
                <w:sz w:val="20"/>
                <w:szCs w:val="20"/>
              </w:rPr>
              <w:t>0388</w:t>
            </w:r>
          </w:p>
        </w:tc>
      </w:tr>
      <w:tr w:rsidR="00193CF3" w:rsidRPr="00AD59D9" w14:paraId="7E2CA8A6" w14:textId="77777777" w:rsidTr="00193CF3">
        <w:tc>
          <w:tcPr>
            <w:tcW w:w="10485" w:type="dxa"/>
            <w:shd w:val="clear" w:color="auto" w:fill="auto"/>
          </w:tcPr>
          <w:p w14:paraId="6DE7FF67" w14:textId="77777777" w:rsidR="00193CF3" w:rsidRPr="00AD59D9" w:rsidRDefault="00193CF3" w:rsidP="00D55CEB">
            <w:pPr>
              <w:rPr>
                <w:rFonts w:ascii="Verdana" w:hAnsi="Verdana"/>
                <w:sz w:val="20"/>
                <w:szCs w:val="20"/>
              </w:rPr>
            </w:pPr>
            <w:r w:rsidRPr="00AD59D9">
              <w:rPr>
                <w:rFonts w:ascii="Verdana" w:hAnsi="Verdana"/>
                <w:sz w:val="20"/>
                <w:szCs w:val="20"/>
              </w:rPr>
              <w:t xml:space="preserve">Liczba punktów ECTS w ramach zajęć do wyboru </w:t>
            </w:r>
          </w:p>
        </w:tc>
        <w:tc>
          <w:tcPr>
            <w:tcW w:w="4642" w:type="dxa"/>
          </w:tcPr>
          <w:p w14:paraId="44AE2B43" w14:textId="05B2F050" w:rsidR="00193CF3" w:rsidRPr="00AD59D9" w:rsidRDefault="00C94E8A" w:rsidP="00D55CEB">
            <w:pPr>
              <w:rPr>
                <w:rFonts w:ascii="Verdana" w:hAnsi="Verdana"/>
                <w:sz w:val="20"/>
                <w:szCs w:val="20"/>
              </w:rPr>
            </w:pPr>
            <w:r w:rsidRPr="00AD59D9">
              <w:rPr>
                <w:rFonts w:ascii="Verdana" w:hAnsi="Verdana"/>
                <w:sz w:val="20"/>
                <w:szCs w:val="20"/>
              </w:rPr>
              <w:t>64</w:t>
            </w:r>
          </w:p>
        </w:tc>
      </w:tr>
      <w:tr w:rsidR="00193CF3" w:rsidRPr="00AD59D9" w14:paraId="31A4B851" w14:textId="77777777" w:rsidTr="00193CF3">
        <w:tc>
          <w:tcPr>
            <w:tcW w:w="10485" w:type="dxa"/>
            <w:shd w:val="clear" w:color="auto" w:fill="auto"/>
          </w:tcPr>
          <w:p w14:paraId="124EE61D" w14:textId="77777777" w:rsidR="00193CF3" w:rsidRPr="00AD59D9" w:rsidRDefault="00193CF3" w:rsidP="00D55CEB">
            <w:pPr>
              <w:rPr>
                <w:rFonts w:ascii="Verdana" w:hAnsi="Verdana"/>
                <w:sz w:val="20"/>
                <w:szCs w:val="20"/>
              </w:rPr>
            </w:pPr>
            <w:r w:rsidRPr="00AD59D9">
              <w:rPr>
                <w:rFonts w:ascii="Verdana" w:hAnsi="Verdana"/>
                <w:sz w:val="20"/>
                <w:szCs w:val="20"/>
              </w:rPr>
              <w:t>Łączna liczba punktów ECTS, jaką student musi uzyskać w ramach zajęć prowadzonych z bezpośrednim udziałem nauczycieli akademickich lub innych osób prowadzących zajęcia</w:t>
            </w:r>
          </w:p>
        </w:tc>
        <w:tc>
          <w:tcPr>
            <w:tcW w:w="4642" w:type="dxa"/>
          </w:tcPr>
          <w:p w14:paraId="6FEF0B0D" w14:textId="5CE2BF47" w:rsidR="00193CF3" w:rsidRPr="00AD59D9" w:rsidRDefault="00364E1A" w:rsidP="00D55CEB">
            <w:pPr>
              <w:rPr>
                <w:rFonts w:ascii="Verdana" w:hAnsi="Verdana"/>
                <w:sz w:val="20"/>
                <w:szCs w:val="20"/>
              </w:rPr>
            </w:pPr>
            <w:r w:rsidRPr="00AD59D9">
              <w:rPr>
                <w:rFonts w:ascii="Verdana" w:hAnsi="Verdana"/>
                <w:sz w:val="20"/>
                <w:szCs w:val="20"/>
              </w:rPr>
              <w:t>120</w:t>
            </w:r>
          </w:p>
        </w:tc>
      </w:tr>
      <w:tr w:rsidR="00193CF3" w:rsidRPr="00AD59D9" w14:paraId="23E9FB81" w14:textId="77777777" w:rsidTr="00193CF3">
        <w:tc>
          <w:tcPr>
            <w:tcW w:w="10485" w:type="dxa"/>
            <w:shd w:val="clear" w:color="auto" w:fill="auto"/>
          </w:tcPr>
          <w:p w14:paraId="173FB9B2" w14:textId="5314A100" w:rsidR="00193CF3" w:rsidRPr="00AD59D9" w:rsidRDefault="00193CF3" w:rsidP="00D55CEB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AD59D9">
              <w:rPr>
                <w:rFonts w:ascii="Verdana" w:hAnsi="Verdana"/>
                <w:color w:val="000000" w:themeColor="text1"/>
                <w:sz w:val="20"/>
                <w:szCs w:val="20"/>
              </w:rPr>
              <w:t>Liczba punktów ECTS w ramach zajęć z dziedziny nauk humanistycznych</w:t>
            </w:r>
          </w:p>
        </w:tc>
        <w:tc>
          <w:tcPr>
            <w:tcW w:w="4642" w:type="dxa"/>
          </w:tcPr>
          <w:p w14:paraId="3AA95F39" w14:textId="055056A3" w:rsidR="00193CF3" w:rsidRPr="00AD59D9" w:rsidRDefault="004538FE" w:rsidP="00D55CEB">
            <w:pPr>
              <w:rPr>
                <w:rFonts w:ascii="Verdana" w:hAnsi="Verdana"/>
                <w:sz w:val="20"/>
                <w:szCs w:val="20"/>
              </w:rPr>
            </w:pPr>
            <w:r w:rsidRPr="00AD59D9">
              <w:rPr>
                <w:rFonts w:ascii="Verdana" w:hAnsi="Verdana"/>
                <w:sz w:val="20"/>
                <w:szCs w:val="20"/>
              </w:rPr>
              <w:t>11</w:t>
            </w:r>
          </w:p>
        </w:tc>
      </w:tr>
      <w:tr w:rsidR="00193CF3" w:rsidRPr="00AD59D9" w14:paraId="6CBC9FAF" w14:textId="77777777" w:rsidTr="00193CF3">
        <w:tc>
          <w:tcPr>
            <w:tcW w:w="10485" w:type="dxa"/>
            <w:shd w:val="clear" w:color="auto" w:fill="auto"/>
          </w:tcPr>
          <w:p w14:paraId="62623B50" w14:textId="77777777" w:rsidR="00193CF3" w:rsidRPr="00AD59D9" w:rsidRDefault="00193CF3" w:rsidP="00D55CEB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AD59D9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Liczba punktów ECTS w ramach zajęć z lektoratu języka obcego nowożytnego </w:t>
            </w:r>
          </w:p>
        </w:tc>
        <w:tc>
          <w:tcPr>
            <w:tcW w:w="4642" w:type="dxa"/>
          </w:tcPr>
          <w:p w14:paraId="1ACC4CCD" w14:textId="721489A1" w:rsidR="00193CF3" w:rsidRPr="00AD59D9" w:rsidRDefault="00193CF3" w:rsidP="00D55CEB">
            <w:pPr>
              <w:rPr>
                <w:rFonts w:ascii="Verdana" w:hAnsi="Verdana"/>
                <w:sz w:val="20"/>
                <w:szCs w:val="20"/>
              </w:rPr>
            </w:pPr>
            <w:r w:rsidRPr="00AD59D9">
              <w:rPr>
                <w:rFonts w:ascii="Verdana" w:hAnsi="Verdana"/>
                <w:sz w:val="20"/>
                <w:szCs w:val="20"/>
              </w:rPr>
              <w:t xml:space="preserve">4 </w:t>
            </w:r>
          </w:p>
        </w:tc>
      </w:tr>
      <w:tr w:rsidR="00AD59D9" w:rsidRPr="00AD59D9" w14:paraId="7D30D1D5" w14:textId="77777777" w:rsidTr="00193CF3">
        <w:tc>
          <w:tcPr>
            <w:tcW w:w="10485" w:type="dxa"/>
            <w:shd w:val="clear" w:color="auto" w:fill="auto"/>
          </w:tcPr>
          <w:p w14:paraId="13A7657C" w14:textId="77777777" w:rsidR="00AD59D9" w:rsidRPr="00AD59D9" w:rsidRDefault="00AD59D9" w:rsidP="00AD59D9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AD59D9">
              <w:rPr>
                <w:rFonts w:ascii="Verdana" w:hAnsi="Verdana"/>
                <w:color w:val="000000" w:themeColor="text1"/>
                <w:sz w:val="18"/>
                <w:szCs w:val="18"/>
              </w:rPr>
              <w:t>Liczba punktów ECTS w ramach zajęć z lektoratu języka polskiego dla cudzoziemców na studiach</w:t>
            </w:r>
          </w:p>
          <w:p w14:paraId="0EBA039E" w14:textId="17ECFA93" w:rsidR="00AD59D9" w:rsidRPr="00AD59D9" w:rsidRDefault="00AD59D9" w:rsidP="00AD59D9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AD59D9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w języku polskim </w:t>
            </w:r>
          </w:p>
        </w:tc>
        <w:tc>
          <w:tcPr>
            <w:tcW w:w="4642" w:type="dxa"/>
          </w:tcPr>
          <w:p w14:paraId="11296C6A" w14:textId="7955998A" w:rsidR="00AD59D9" w:rsidRPr="00AD59D9" w:rsidRDefault="00AD59D9" w:rsidP="00AD59D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</w:p>
        </w:tc>
      </w:tr>
      <w:tr w:rsidR="00AD59D9" w:rsidRPr="00AD59D9" w14:paraId="5E2E4E3B" w14:textId="77777777" w:rsidTr="00193CF3">
        <w:tc>
          <w:tcPr>
            <w:tcW w:w="10485" w:type="dxa"/>
            <w:shd w:val="clear" w:color="auto" w:fill="auto"/>
          </w:tcPr>
          <w:p w14:paraId="6277A2DF" w14:textId="2EFC6A0B" w:rsidR="00AD59D9" w:rsidRPr="00AD59D9" w:rsidRDefault="00AD59D9" w:rsidP="00AD59D9">
            <w:pPr>
              <w:rPr>
                <w:rFonts w:ascii="Verdana" w:hAnsi="Verdana"/>
                <w:sz w:val="20"/>
                <w:szCs w:val="20"/>
              </w:rPr>
            </w:pPr>
            <w:r w:rsidRPr="00AD59D9">
              <w:rPr>
                <w:rFonts w:ascii="Verdana" w:hAnsi="Verdana"/>
                <w:sz w:val="20"/>
                <w:szCs w:val="20"/>
              </w:rPr>
              <w:t>Łączna liczba godzin zajęć w programie studiów</w:t>
            </w:r>
          </w:p>
        </w:tc>
        <w:tc>
          <w:tcPr>
            <w:tcW w:w="4642" w:type="dxa"/>
          </w:tcPr>
          <w:p w14:paraId="6507444A" w14:textId="5D6EF59E" w:rsidR="00AD59D9" w:rsidRPr="00AD59D9" w:rsidRDefault="00AD59D9" w:rsidP="00AD59D9">
            <w:pPr>
              <w:rPr>
                <w:rFonts w:ascii="Verdana" w:hAnsi="Verdana"/>
                <w:sz w:val="20"/>
                <w:szCs w:val="20"/>
              </w:rPr>
            </w:pPr>
            <w:r w:rsidRPr="00AD59D9">
              <w:rPr>
                <w:rFonts w:ascii="Verdana" w:eastAsia="Calibri" w:hAnsi="Verdana"/>
                <w:sz w:val="20"/>
                <w:szCs w:val="20"/>
                <w:lang w:eastAsia="en-US"/>
              </w:rPr>
              <w:t>889</w:t>
            </w:r>
          </w:p>
        </w:tc>
      </w:tr>
    </w:tbl>
    <w:p w14:paraId="317C118A" w14:textId="77777777" w:rsidR="001B3307" w:rsidRPr="00AD59D9" w:rsidRDefault="001B3307" w:rsidP="00D55CEB">
      <w:pPr>
        <w:rPr>
          <w:rFonts w:ascii="Verdana" w:hAnsi="Verdana"/>
          <w:sz w:val="20"/>
          <w:szCs w:val="20"/>
        </w:rPr>
      </w:pPr>
    </w:p>
    <w:p w14:paraId="7FB9A861" w14:textId="77777777" w:rsidR="001B3307" w:rsidRPr="00AD59D9" w:rsidRDefault="001B3307" w:rsidP="00D55CEB">
      <w:pPr>
        <w:jc w:val="both"/>
        <w:rPr>
          <w:rFonts w:ascii="Verdana" w:hAnsi="Verdana"/>
          <w:b/>
          <w:sz w:val="20"/>
          <w:szCs w:val="20"/>
        </w:rPr>
      </w:pPr>
    </w:p>
    <w:p w14:paraId="107D9BDC" w14:textId="77777777" w:rsidR="001B3307" w:rsidRPr="00AD59D9" w:rsidRDefault="001B3307" w:rsidP="00D55CEB">
      <w:pPr>
        <w:jc w:val="both"/>
        <w:rPr>
          <w:rFonts w:ascii="Verdana" w:hAnsi="Verdana"/>
          <w:b/>
          <w:sz w:val="20"/>
          <w:szCs w:val="20"/>
        </w:rPr>
      </w:pPr>
    </w:p>
    <w:p w14:paraId="3DD0FBE6" w14:textId="77777777" w:rsidR="001B3307" w:rsidRPr="00AD59D9" w:rsidRDefault="001B3307" w:rsidP="00D55CEB">
      <w:pPr>
        <w:jc w:val="both"/>
        <w:rPr>
          <w:rFonts w:ascii="Verdana" w:hAnsi="Verdana"/>
          <w:b/>
          <w:sz w:val="20"/>
          <w:szCs w:val="20"/>
        </w:rPr>
      </w:pPr>
    </w:p>
    <w:p w14:paraId="155C6A25" w14:textId="77777777" w:rsidR="001B3307" w:rsidRPr="00AD59D9" w:rsidRDefault="001B3307" w:rsidP="00D55CEB">
      <w:pPr>
        <w:jc w:val="both"/>
        <w:rPr>
          <w:rFonts w:ascii="Verdana" w:hAnsi="Verdana"/>
          <w:b/>
          <w:sz w:val="20"/>
          <w:szCs w:val="20"/>
        </w:rPr>
      </w:pPr>
    </w:p>
    <w:p w14:paraId="1560BAC7" w14:textId="77777777" w:rsidR="001B3307" w:rsidRPr="00AD59D9" w:rsidRDefault="001B3307" w:rsidP="00D55CEB">
      <w:pPr>
        <w:jc w:val="both"/>
        <w:rPr>
          <w:rFonts w:ascii="Verdana" w:hAnsi="Verdana"/>
          <w:b/>
          <w:sz w:val="20"/>
          <w:szCs w:val="20"/>
        </w:rPr>
      </w:pPr>
    </w:p>
    <w:p w14:paraId="3AEA13A6" w14:textId="77777777" w:rsidR="001B3307" w:rsidRPr="00AD59D9" w:rsidRDefault="001B3307" w:rsidP="00D55CEB">
      <w:pPr>
        <w:jc w:val="both"/>
        <w:rPr>
          <w:rFonts w:ascii="Verdana" w:hAnsi="Verdana"/>
          <w:b/>
          <w:sz w:val="20"/>
          <w:szCs w:val="20"/>
        </w:rPr>
      </w:pPr>
    </w:p>
    <w:p w14:paraId="4100995A" w14:textId="77777777" w:rsidR="001B3307" w:rsidRPr="00AD59D9" w:rsidRDefault="001B3307" w:rsidP="00D55CEB">
      <w:pPr>
        <w:jc w:val="both"/>
        <w:rPr>
          <w:rFonts w:ascii="Verdana" w:hAnsi="Verdana"/>
          <w:b/>
          <w:sz w:val="20"/>
          <w:szCs w:val="20"/>
        </w:rPr>
      </w:pPr>
    </w:p>
    <w:p w14:paraId="4F07E790" w14:textId="77777777" w:rsidR="001B3307" w:rsidRPr="00AD59D9" w:rsidRDefault="001B3307" w:rsidP="00D55CEB">
      <w:pPr>
        <w:jc w:val="both"/>
        <w:rPr>
          <w:rFonts w:ascii="Verdana" w:hAnsi="Verdana"/>
          <w:b/>
          <w:sz w:val="20"/>
          <w:szCs w:val="20"/>
        </w:rPr>
      </w:pPr>
    </w:p>
    <w:p w14:paraId="7D4B5F4B" w14:textId="77777777" w:rsidR="001B3307" w:rsidRPr="00AD59D9" w:rsidRDefault="001B3307" w:rsidP="00D55CEB">
      <w:pPr>
        <w:jc w:val="both"/>
        <w:rPr>
          <w:rFonts w:ascii="Verdana" w:hAnsi="Verdana"/>
          <w:b/>
          <w:sz w:val="20"/>
          <w:szCs w:val="20"/>
        </w:rPr>
      </w:pPr>
    </w:p>
    <w:p w14:paraId="4F93B43C" w14:textId="77777777" w:rsidR="001B3307" w:rsidRPr="00AD59D9" w:rsidRDefault="001B3307" w:rsidP="00D55CEB">
      <w:pPr>
        <w:jc w:val="both"/>
        <w:rPr>
          <w:rFonts w:ascii="Verdana" w:hAnsi="Verdana"/>
          <w:b/>
          <w:sz w:val="20"/>
          <w:szCs w:val="20"/>
        </w:rPr>
      </w:pPr>
    </w:p>
    <w:p w14:paraId="70764287" w14:textId="77777777" w:rsidR="001B3307" w:rsidRPr="00AD59D9" w:rsidRDefault="001B3307" w:rsidP="00D55CEB">
      <w:pPr>
        <w:jc w:val="both"/>
        <w:rPr>
          <w:rFonts w:ascii="Verdana" w:hAnsi="Verdana"/>
          <w:b/>
          <w:sz w:val="20"/>
          <w:szCs w:val="20"/>
        </w:rPr>
      </w:pPr>
    </w:p>
    <w:p w14:paraId="03E321FE" w14:textId="77777777" w:rsidR="001B3307" w:rsidRPr="00AD59D9" w:rsidRDefault="001B3307" w:rsidP="00D55CEB">
      <w:pPr>
        <w:jc w:val="both"/>
        <w:rPr>
          <w:rFonts w:ascii="Verdana" w:hAnsi="Verdana"/>
          <w:b/>
          <w:sz w:val="20"/>
          <w:szCs w:val="20"/>
        </w:rPr>
      </w:pPr>
    </w:p>
    <w:p w14:paraId="3B9BC4F2" w14:textId="77777777" w:rsidR="001B3307" w:rsidRPr="00AD59D9" w:rsidRDefault="001B3307" w:rsidP="00D55CEB">
      <w:pPr>
        <w:jc w:val="both"/>
        <w:rPr>
          <w:rFonts w:ascii="Verdana" w:hAnsi="Verdana"/>
          <w:b/>
          <w:sz w:val="20"/>
          <w:szCs w:val="20"/>
        </w:rPr>
      </w:pPr>
    </w:p>
    <w:p w14:paraId="61DF502E" w14:textId="77777777" w:rsidR="001B3307" w:rsidRPr="00AD59D9" w:rsidRDefault="001B3307" w:rsidP="00D55CEB">
      <w:pPr>
        <w:jc w:val="both"/>
        <w:rPr>
          <w:rFonts w:ascii="Verdana" w:hAnsi="Verdana"/>
          <w:b/>
          <w:sz w:val="20"/>
          <w:szCs w:val="20"/>
        </w:rPr>
      </w:pPr>
    </w:p>
    <w:p w14:paraId="4F13CD80" w14:textId="77777777" w:rsidR="001B3307" w:rsidRPr="00AD59D9" w:rsidRDefault="001B3307" w:rsidP="00D55CEB">
      <w:pPr>
        <w:jc w:val="both"/>
        <w:rPr>
          <w:rFonts w:ascii="Verdana" w:hAnsi="Verdana"/>
          <w:b/>
          <w:sz w:val="20"/>
          <w:szCs w:val="20"/>
        </w:rPr>
      </w:pPr>
    </w:p>
    <w:p w14:paraId="0189CE1B" w14:textId="105BAFE9" w:rsidR="004538FE" w:rsidRPr="00AD59D9" w:rsidRDefault="004538FE" w:rsidP="00122888">
      <w:pPr>
        <w:jc w:val="both"/>
        <w:rPr>
          <w:rFonts w:ascii="Verdana" w:hAnsi="Verdana"/>
          <w:b/>
          <w:sz w:val="20"/>
          <w:szCs w:val="20"/>
        </w:rPr>
      </w:pPr>
    </w:p>
    <w:bookmarkEnd w:id="0"/>
    <w:p w14:paraId="4BED6958" w14:textId="77777777" w:rsidR="00AD59D9" w:rsidRDefault="00AD59D9" w:rsidP="00136BA1">
      <w:pPr>
        <w:rPr>
          <w:rFonts w:ascii="Verdana" w:eastAsia="Calibri" w:hAnsi="Verdana" w:cstheme="minorHAnsi"/>
          <w:b/>
          <w:sz w:val="20"/>
          <w:szCs w:val="20"/>
          <w:lang w:eastAsia="en-US"/>
        </w:rPr>
      </w:pPr>
    </w:p>
    <w:p w14:paraId="75CAA3E8" w14:textId="3A82EDE6" w:rsidR="00136BA1" w:rsidRPr="00AD59D9" w:rsidRDefault="00136BA1" w:rsidP="00136BA1">
      <w:pPr>
        <w:rPr>
          <w:rFonts w:ascii="Verdana" w:eastAsia="Calibri" w:hAnsi="Verdana" w:cstheme="minorHAnsi"/>
          <w:b/>
          <w:sz w:val="20"/>
          <w:szCs w:val="20"/>
          <w:lang w:eastAsia="en-US"/>
        </w:rPr>
      </w:pPr>
      <w:r w:rsidRPr="00AD59D9">
        <w:rPr>
          <w:rFonts w:ascii="Verdana" w:eastAsia="Calibri" w:hAnsi="Verdana" w:cstheme="minorHAnsi"/>
          <w:b/>
          <w:sz w:val="20"/>
          <w:szCs w:val="20"/>
          <w:lang w:eastAsia="en-US"/>
        </w:rPr>
        <w:t>Rok studiów: I</w:t>
      </w:r>
    </w:p>
    <w:p w14:paraId="79FF02AC" w14:textId="77777777" w:rsidR="00136BA1" w:rsidRPr="00AD59D9" w:rsidRDefault="00136BA1" w:rsidP="00136BA1">
      <w:pPr>
        <w:rPr>
          <w:rFonts w:ascii="Verdana" w:eastAsia="Calibri" w:hAnsi="Verdana" w:cstheme="minorHAnsi"/>
          <w:sz w:val="20"/>
          <w:szCs w:val="20"/>
          <w:lang w:eastAsia="en-US"/>
        </w:rPr>
      </w:pPr>
    </w:p>
    <w:p w14:paraId="47168961" w14:textId="77777777" w:rsidR="00136BA1" w:rsidRPr="00AD59D9" w:rsidRDefault="00136BA1" w:rsidP="00136BA1">
      <w:pPr>
        <w:rPr>
          <w:rFonts w:ascii="Verdana" w:eastAsia="Calibri" w:hAnsi="Verdana" w:cstheme="minorHAnsi"/>
          <w:b/>
          <w:sz w:val="20"/>
          <w:szCs w:val="20"/>
          <w:lang w:eastAsia="en-US"/>
        </w:rPr>
      </w:pPr>
      <w:r w:rsidRPr="00AD59D9">
        <w:rPr>
          <w:rFonts w:ascii="Verdana" w:eastAsia="Calibri" w:hAnsi="Verdana" w:cstheme="minorHAnsi"/>
          <w:b/>
          <w:sz w:val="20"/>
          <w:szCs w:val="20"/>
          <w:lang w:eastAsia="en-US"/>
        </w:rPr>
        <w:t xml:space="preserve">Semestr: pierwszy </w:t>
      </w:r>
    </w:p>
    <w:tbl>
      <w:tblPr>
        <w:tblStyle w:val="Tabela-Siatka1"/>
        <w:tblW w:w="1601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3684"/>
        <w:gridCol w:w="851"/>
        <w:gridCol w:w="709"/>
        <w:gridCol w:w="709"/>
        <w:gridCol w:w="709"/>
        <w:gridCol w:w="709"/>
        <w:gridCol w:w="709"/>
        <w:gridCol w:w="850"/>
        <w:gridCol w:w="992"/>
        <w:gridCol w:w="1134"/>
        <w:gridCol w:w="2126"/>
        <w:gridCol w:w="1843"/>
      </w:tblGrid>
      <w:tr w:rsidR="00136BA1" w:rsidRPr="00AD59D9" w14:paraId="5F36C599" w14:textId="77777777" w:rsidTr="00E9574D">
        <w:trPr>
          <w:trHeight w:val="151"/>
        </w:trPr>
        <w:tc>
          <w:tcPr>
            <w:tcW w:w="993" w:type="dxa"/>
            <w:vMerge w:val="restart"/>
          </w:tcPr>
          <w:p w14:paraId="46A122AF" w14:textId="77777777" w:rsidR="00136BA1" w:rsidRPr="00AD59D9" w:rsidRDefault="00136BA1" w:rsidP="00136BA1">
            <w:pPr>
              <w:jc w:val="center"/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3684" w:type="dxa"/>
            <w:vMerge w:val="restart"/>
          </w:tcPr>
          <w:p w14:paraId="2EBC6240" w14:textId="77777777" w:rsidR="00136BA1" w:rsidRPr="00AD59D9" w:rsidRDefault="00136BA1" w:rsidP="00136BA1">
            <w:pPr>
              <w:jc w:val="center"/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  <w:t>Nazwa przedmiotu/moduły zajęć</w:t>
            </w:r>
          </w:p>
        </w:tc>
        <w:tc>
          <w:tcPr>
            <w:tcW w:w="851" w:type="dxa"/>
            <w:vMerge w:val="restart"/>
          </w:tcPr>
          <w:p w14:paraId="0C120074" w14:textId="35222F9A" w:rsidR="00136BA1" w:rsidRPr="00AD59D9" w:rsidRDefault="00136BA1" w:rsidP="00136BA1">
            <w:pPr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  <w:t>O/</w:t>
            </w:r>
            <w:r w:rsidRPr="00AD59D9"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  <w:br/>
            </w:r>
            <w:r w:rsidR="00AD59D9"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  <w:t>W/</w:t>
            </w:r>
            <w:proofErr w:type="spellStart"/>
            <w:r w:rsidR="00AD59D9"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  <w:t>OzW</w:t>
            </w:r>
            <w:proofErr w:type="spellEnd"/>
            <w:r w:rsidR="00AD59D9"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4395" w:type="dxa"/>
            <w:gridSpan w:val="6"/>
          </w:tcPr>
          <w:p w14:paraId="29A81565" w14:textId="77777777" w:rsidR="00136BA1" w:rsidRPr="00AD59D9" w:rsidRDefault="00136BA1" w:rsidP="00136BA1">
            <w:pPr>
              <w:jc w:val="center"/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  <w:t>Forma zajęć</w:t>
            </w:r>
          </w:p>
          <w:p w14:paraId="30498076" w14:textId="77777777" w:rsidR="00136BA1" w:rsidRPr="00AD59D9" w:rsidRDefault="00136BA1" w:rsidP="00136BA1">
            <w:pPr>
              <w:jc w:val="center"/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  <w:t>Liczba godzin zajęć</w:t>
            </w:r>
          </w:p>
        </w:tc>
        <w:tc>
          <w:tcPr>
            <w:tcW w:w="992" w:type="dxa"/>
            <w:vMerge w:val="restart"/>
          </w:tcPr>
          <w:p w14:paraId="0ED1EE43" w14:textId="77777777" w:rsidR="00136BA1" w:rsidRPr="00AD59D9" w:rsidRDefault="00136BA1" w:rsidP="00136BA1">
            <w:pPr>
              <w:suppressAutoHyphens/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  <w:t>Sposób weryfikacji efektów uczenia</w:t>
            </w:r>
          </w:p>
          <w:p w14:paraId="26AE2714" w14:textId="77777777" w:rsidR="00136BA1" w:rsidRPr="00AD59D9" w:rsidRDefault="00136BA1" w:rsidP="00136BA1">
            <w:pPr>
              <w:jc w:val="center"/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14:paraId="021E0096" w14:textId="77777777" w:rsidR="00136BA1" w:rsidRPr="00AD59D9" w:rsidRDefault="00136BA1" w:rsidP="00136BA1">
            <w:pPr>
              <w:jc w:val="center"/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  <w:t>Punkty ECTS</w:t>
            </w:r>
          </w:p>
        </w:tc>
        <w:tc>
          <w:tcPr>
            <w:tcW w:w="2126" w:type="dxa"/>
            <w:vMerge w:val="restart"/>
          </w:tcPr>
          <w:p w14:paraId="5409378F" w14:textId="77777777" w:rsidR="00136BA1" w:rsidRPr="00AD59D9" w:rsidRDefault="00136BA1" w:rsidP="00136BA1">
            <w:pPr>
              <w:jc w:val="center"/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  <w:t>Dyscyplina(y) do której odnosi się przedmiot</w:t>
            </w:r>
          </w:p>
        </w:tc>
        <w:tc>
          <w:tcPr>
            <w:tcW w:w="1843" w:type="dxa"/>
            <w:vMerge w:val="restart"/>
          </w:tcPr>
          <w:p w14:paraId="00A54438" w14:textId="77777777" w:rsidR="00136BA1" w:rsidRPr="00AD59D9" w:rsidRDefault="00136BA1" w:rsidP="00136BA1">
            <w:pPr>
              <w:jc w:val="center"/>
              <w:rPr>
                <w:rFonts w:ascii="Verdana" w:eastAsia="Calibri" w:hAnsi="Verdana" w:cstheme="minorHAnsi"/>
                <w:b/>
                <w:bCs/>
                <w:sz w:val="20"/>
                <w:szCs w:val="20"/>
                <w:lang w:eastAsia="en-US"/>
              </w:rPr>
            </w:pPr>
            <w:r w:rsidRPr="00AD59D9">
              <w:rPr>
                <w:rFonts w:ascii="Verdana" w:hAnsi="Verdana" w:cstheme="minorHAnsi"/>
                <w:b/>
                <w:bCs/>
                <w:sz w:val="20"/>
                <w:szCs w:val="20"/>
              </w:rPr>
              <w:t>Jednostka organizacyjna realizująca zajęcia</w:t>
            </w:r>
          </w:p>
        </w:tc>
      </w:tr>
      <w:tr w:rsidR="00136BA1" w:rsidRPr="00AD59D9" w14:paraId="697F9BA2" w14:textId="77777777" w:rsidTr="00E9574D">
        <w:trPr>
          <w:trHeight w:val="340"/>
        </w:trPr>
        <w:tc>
          <w:tcPr>
            <w:tcW w:w="993" w:type="dxa"/>
            <w:vMerge/>
          </w:tcPr>
          <w:p w14:paraId="534773B2" w14:textId="77777777" w:rsidR="00136BA1" w:rsidRPr="00AD59D9" w:rsidRDefault="00136BA1" w:rsidP="00136BA1">
            <w:pPr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684" w:type="dxa"/>
            <w:vMerge/>
          </w:tcPr>
          <w:p w14:paraId="772E554B" w14:textId="77777777" w:rsidR="00136BA1" w:rsidRPr="00AD59D9" w:rsidRDefault="00136BA1" w:rsidP="00136BA1">
            <w:pPr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14:paraId="478B1216" w14:textId="77777777" w:rsidR="00136BA1" w:rsidRPr="00AD59D9" w:rsidRDefault="00136BA1" w:rsidP="00136BA1">
            <w:pPr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3D41A8F0" w14:textId="77777777" w:rsidR="00136BA1" w:rsidRPr="00AD59D9" w:rsidRDefault="00136BA1" w:rsidP="00136BA1">
            <w:pPr>
              <w:jc w:val="center"/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  <w:t>W</w:t>
            </w:r>
          </w:p>
        </w:tc>
        <w:tc>
          <w:tcPr>
            <w:tcW w:w="709" w:type="dxa"/>
            <w:vAlign w:val="center"/>
          </w:tcPr>
          <w:p w14:paraId="1AFADBF4" w14:textId="77777777" w:rsidR="00136BA1" w:rsidRPr="00AD59D9" w:rsidRDefault="00136BA1" w:rsidP="00136BA1">
            <w:pPr>
              <w:jc w:val="center"/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  <w:t>Ć</w:t>
            </w:r>
          </w:p>
        </w:tc>
        <w:tc>
          <w:tcPr>
            <w:tcW w:w="709" w:type="dxa"/>
            <w:vAlign w:val="center"/>
          </w:tcPr>
          <w:p w14:paraId="24D4CE2C" w14:textId="77777777" w:rsidR="00136BA1" w:rsidRPr="00AD59D9" w:rsidRDefault="00136BA1" w:rsidP="00136BA1">
            <w:pPr>
              <w:jc w:val="center"/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  <w:t>S</w:t>
            </w:r>
          </w:p>
        </w:tc>
        <w:tc>
          <w:tcPr>
            <w:tcW w:w="709" w:type="dxa"/>
            <w:vAlign w:val="center"/>
          </w:tcPr>
          <w:p w14:paraId="12F6401C" w14:textId="77777777" w:rsidR="00136BA1" w:rsidRPr="00AD59D9" w:rsidRDefault="00136BA1" w:rsidP="00136BA1">
            <w:pPr>
              <w:jc w:val="center"/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  <w:t>K</w:t>
            </w:r>
          </w:p>
        </w:tc>
        <w:tc>
          <w:tcPr>
            <w:tcW w:w="709" w:type="dxa"/>
            <w:vAlign w:val="center"/>
          </w:tcPr>
          <w:p w14:paraId="0C0628A6" w14:textId="77777777" w:rsidR="00136BA1" w:rsidRPr="00AD59D9" w:rsidRDefault="00136BA1" w:rsidP="00136BA1">
            <w:pPr>
              <w:jc w:val="center"/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  <w:t>L</w:t>
            </w:r>
          </w:p>
        </w:tc>
        <w:tc>
          <w:tcPr>
            <w:tcW w:w="850" w:type="dxa"/>
            <w:vAlign w:val="center"/>
          </w:tcPr>
          <w:p w14:paraId="63521DCD" w14:textId="77777777" w:rsidR="00136BA1" w:rsidRPr="00AD59D9" w:rsidRDefault="00136BA1" w:rsidP="00136BA1">
            <w:pPr>
              <w:jc w:val="center"/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  <w:t>Suma</w:t>
            </w:r>
          </w:p>
        </w:tc>
        <w:tc>
          <w:tcPr>
            <w:tcW w:w="992" w:type="dxa"/>
            <w:vMerge/>
            <w:vAlign w:val="center"/>
          </w:tcPr>
          <w:p w14:paraId="604E35D6" w14:textId="77777777" w:rsidR="00136BA1" w:rsidRPr="00AD59D9" w:rsidRDefault="00136BA1" w:rsidP="00136BA1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14:paraId="33742FF4" w14:textId="77777777" w:rsidR="00136BA1" w:rsidRPr="00AD59D9" w:rsidRDefault="00136BA1" w:rsidP="00136BA1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0B607BFC" w14:textId="77777777" w:rsidR="00136BA1" w:rsidRPr="00AD59D9" w:rsidRDefault="00136BA1" w:rsidP="00136BA1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</w:tcPr>
          <w:p w14:paraId="0F812BF2" w14:textId="77777777" w:rsidR="00136BA1" w:rsidRPr="00AD59D9" w:rsidRDefault="00136BA1" w:rsidP="00136BA1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</w:tr>
      <w:tr w:rsidR="00136BA1" w:rsidRPr="00AD59D9" w14:paraId="6CBD2946" w14:textId="77777777" w:rsidTr="00E9574D">
        <w:trPr>
          <w:trHeight w:val="4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282F2" w14:textId="77777777" w:rsidR="00136BA1" w:rsidRPr="00AD59D9" w:rsidRDefault="00136BA1" w:rsidP="00136BA1">
            <w:pPr>
              <w:numPr>
                <w:ilvl w:val="0"/>
                <w:numId w:val="7"/>
              </w:numPr>
              <w:spacing w:after="160" w:line="259" w:lineRule="auto"/>
              <w:contextualSpacing/>
              <w:rPr>
                <w:rFonts w:ascii="Verdana" w:hAnsi="Verdana" w:cstheme="minorHAnsi"/>
                <w:sz w:val="20"/>
                <w:szCs w:val="20"/>
                <w:lang w:val="en-GB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669BD" w14:textId="77777777" w:rsidR="00136BA1" w:rsidRPr="00AD59D9" w:rsidRDefault="00136BA1" w:rsidP="00136BA1">
            <w:pPr>
              <w:rPr>
                <w:rFonts w:ascii="Verdana" w:hAnsi="Verdana" w:cstheme="minorHAnsi"/>
                <w:sz w:val="20"/>
                <w:szCs w:val="20"/>
              </w:rPr>
            </w:pPr>
            <w:r w:rsidRPr="00AD59D9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Kultura współczesna</w:t>
            </w:r>
          </w:p>
        </w:tc>
        <w:tc>
          <w:tcPr>
            <w:tcW w:w="851" w:type="dxa"/>
            <w:vAlign w:val="center"/>
          </w:tcPr>
          <w:p w14:paraId="1E7339C0" w14:textId="77777777" w:rsidR="00136BA1" w:rsidRPr="00AD59D9" w:rsidRDefault="00136BA1" w:rsidP="00136BA1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O</w:t>
            </w:r>
          </w:p>
        </w:tc>
        <w:tc>
          <w:tcPr>
            <w:tcW w:w="709" w:type="dxa"/>
            <w:vAlign w:val="center"/>
          </w:tcPr>
          <w:p w14:paraId="457B362B" w14:textId="77777777" w:rsidR="00136BA1" w:rsidRPr="00AD59D9" w:rsidRDefault="00136BA1" w:rsidP="00136BA1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709" w:type="dxa"/>
            <w:vAlign w:val="center"/>
          </w:tcPr>
          <w:p w14:paraId="22D9EB09" w14:textId="77777777" w:rsidR="00136BA1" w:rsidRPr="00AD59D9" w:rsidRDefault="00136BA1" w:rsidP="00136BA1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1D1A82D3" w14:textId="77777777" w:rsidR="00136BA1" w:rsidRPr="00AD59D9" w:rsidRDefault="00136BA1" w:rsidP="00136BA1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1D19A83B" w14:textId="77777777" w:rsidR="00136BA1" w:rsidRPr="00AD59D9" w:rsidRDefault="00136BA1" w:rsidP="00136BA1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7C578F29" w14:textId="77777777" w:rsidR="00136BA1" w:rsidRPr="00AD59D9" w:rsidRDefault="00136BA1" w:rsidP="00136BA1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14:paraId="461C0CC8" w14:textId="77777777" w:rsidR="00136BA1" w:rsidRPr="00AD59D9" w:rsidRDefault="00136BA1" w:rsidP="00136BA1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92" w:type="dxa"/>
            <w:vAlign w:val="center"/>
          </w:tcPr>
          <w:p w14:paraId="3D233C48" w14:textId="77777777" w:rsidR="00136BA1" w:rsidRPr="00AD59D9" w:rsidRDefault="00136BA1" w:rsidP="00136BA1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E</w:t>
            </w:r>
          </w:p>
        </w:tc>
        <w:tc>
          <w:tcPr>
            <w:tcW w:w="1134" w:type="dxa"/>
            <w:vAlign w:val="center"/>
          </w:tcPr>
          <w:p w14:paraId="0BCC7804" w14:textId="3B0D1AFE" w:rsidR="00136BA1" w:rsidRPr="00AD59D9" w:rsidRDefault="00990B58" w:rsidP="00136BA1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6" w:type="dxa"/>
            <w:vAlign w:val="center"/>
          </w:tcPr>
          <w:p w14:paraId="3E24ED79" w14:textId="77777777" w:rsidR="00136BA1" w:rsidRPr="00AD59D9" w:rsidRDefault="00136BA1" w:rsidP="00136BA1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Nauki o kulturze i religii</w:t>
            </w:r>
          </w:p>
        </w:tc>
        <w:tc>
          <w:tcPr>
            <w:tcW w:w="1843" w:type="dxa"/>
          </w:tcPr>
          <w:p w14:paraId="29B70164" w14:textId="77777777" w:rsidR="00136BA1" w:rsidRPr="00AD59D9" w:rsidRDefault="00136BA1" w:rsidP="00136BA1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proofErr w:type="spellStart"/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IDiKS</w:t>
            </w:r>
            <w:proofErr w:type="spellEnd"/>
          </w:p>
        </w:tc>
      </w:tr>
      <w:tr w:rsidR="00136BA1" w:rsidRPr="00AD59D9" w14:paraId="6D457D7B" w14:textId="77777777" w:rsidTr="00E9574D">
        <w:trPr>
          <w:trHeight w:val="2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55B5E" w14:textId="77777777" w:rsidR="00136BA1" w:rsidRPr="00AD59D9" w:rsidRDefault="00136BA1" w:rsidP="00136BA1">
            <w:pPr>
              <w:numPr>
                <w:ilvl w:val="0"/>
                <w:numId w:val="7"/>
              </w:numPr>
              <w:spacing w:after="160" w:line="259" w:lineRule="auto"/>
              <w:contextualSpacing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EDF39" w14:textId="77777777" w:rsidR="00136BA1" w:rsidRPr="00AD59D9" w:rsidRDefault="00136BA1" w:rsidP="00136BA1">
            <w:pPr>
              <w:rPr>
                <w:rFonts w:ascii="Verdana" w:hAnsi="Verdana" w:cstheme="minorHAnsi"/>
                <w:sz w:val="20"/>
                <w:szCs w:val="20"/>
                <w:lang w:val="en-GB"/>
              </w:rPr>
            </w:pPr>
            <w:r w:rsidRPr="00AD59D9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Prawne aspekty funkcjonowania mediów</w:t>
            </w:r>
          </w:p>
        </w:tc>
        <w:tc>
          <w:tcPr>
            <w:tcW w:w="851" w:type="dxa"/>
            <w:vAlign w:val="center"/>
          </w:tcPr>
          <w:p w14:paraId="42F6386B" w14:textId="77777777" w:rsidR="00136BA1" w:rsidRPr="00AD59D9" w:rsidRDefault="00136BA1" w:rsidP="00136BA1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O</w:t>
            </w:r>
          </w:p>
        </w:tc>
        <w:tc>
          <w:tcPr>
            <w:tcW w:w="709" w:type="dxa"/>
            <w:vAlign w:val="center"/>
          </w:tcPr>
          <w:p w14:paraId="7ADF28E0" w14:textId="77777777" w:rsidR="00136BA1" w:rsidRPr="00AD59D9" w:rsidRDefault="00136BA1" w:rsidP="00136BA1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709" w:type="dxa"/>
            <w:vAlign w:val="center"/>
          </w:tcPr>
          <w:p w14:paraId="5E300891" w14:textId="77777777" w:rsidR="00136BA1" w:rsidRPr="00AD59D9" w:rsidRDefault="00136BA1" w:rsidP="00136BA1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73C591CB" w14:textId="77777777" w:rsidR="00136BA1" w:rsidRPr="00AD59D9" w:rsidRDefault="00136BA1" w:rsidP="00136BA1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7D7700E5" w14:textId="77777777" w:rsidR="00136BA1" w:rsidRPr="00AD59D9" w:rsidRDefault="00136BA1" w:rsidP="00136BA1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596A3D9D" w14:textId="77777777" w:rsidR="00136BA1" w:rsidRPr="00AD59D9" w:rsidRDefault="00136BA1" w:rsidP="00136BA1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14:paraId="5BCA8394" w14:textId="77777777" w:rsidR="00136BA1" w:rsidRPr="00AD59D9" w:rsidRDefault="00136BA1" w:rsidP="00136BA1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992" w:type="dxa"/>
            <w:vAlign w:val="center"/>
          </w:tcPr>
          <w:p w14:paraId="0326B2EA" w14:textId="77777777" w:rsidR="00136BA1" w:rsidRPr="00AD59D9" w:rsidRDefault="00136BA1" w:rsidP="00136BA1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E</w:t>
            </w:r>
          </w:p>
        </w:tc>
        <w:tc>
          <w:tcPr>
            <w:tcW w:w="1134" w:type="dxa"/>
            <w:vAlign w:val="center"/>
          </w:tcPr>
          <w:p w14:paraId="7EAA6EEE" w14:textId="77777777" w:rsidR="00136BA1" w:rsidRPr="00AD59D9" w:rsidRDefault="00136BA1" w:rsidP="00136BA1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6" w:type="dxa"/>
            <w:vAlign w:val="center"/>
          </w:tcPr>
          <w:p w14:paraId="6B6E9BF1" w14:textId="77777777" w:rsidR="00136BA1" w:rsidRPr="00AD59D9" w:rsidRDefault="00136BA1" w:rsidP="00136BA1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843" w:type="dxa"/>
          </w:tcPr>
          <w:p w14:paraId="0D616AA9" w14:textId="77777777" w:rsidR="00136BA1" w:rsidRPr="00AD59D9" w:rsidRDefault="00136BA1" w:rsidP="00136BA1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proofErr w:type="spellStart"/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IDiKS</w:t>
            </w:r>
            <w:proofErr w:type="spellEnd"/>
          </w:p>
        </w:tc>
      </w:tr>
      <w:tr w:rsidR="00136BA1" w:rsidRPr="00AD59D9" w14:paraId="718F94D9" w14:textId="77777777" w:rsidTr="00E9574D">
        <w:trPr>
          <w:trHeight w:val="33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BB858" w14:textId="77777777" w:rsidR="00136BA1" w:rsidRPr="00AD59D9" w:rsidRDefault="00136BA1" w:rsidP="00136BA1">
            <w:pPr>
              <w:numPr>
                <w:ilvl w:val="0"/>
                <w:numId w:val="7"/>
              </w:numPr>
              <w:spacing w:after="160" w:line="259" w:lineRule="auto"/>
              <w:contextualSpacing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BC7BB" w14:textId="77777777" w:rsidR="00136BA1" w:rsidRPr="00AD59D9" w:rsidRDefault="00136BA1" w:rsidP="00136BA1">
            <w:pPr>
              <w:rPr>
                <w:rFonts w:ascii="Verdana" w:hAnsi="Verdana" w:cstheme="minorHAnsi"/>
                <w:sz w:val="20"/>
                <w:szCs w:val="20"/>
                <w:lang w:val="en-GB"/>
              </w:rPr>
            </w:pPr>
            <w:r w:rsidRPr="00AD59D9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Pragmatyka języka</w:t>
            </w:r>
          </w:p>
        </w:tc>
        <w:tc>
          <w:tcPr>
            <w:tcW w:w="851" w:type="dxa"/>
            <w:vAlign w:val="center"/>
          </w:tcPr>
          <w:p w14:paraId="19FA40E1" w14:textId="77777777" w:rsidR="00136BA1" w:rsidRPr="00AD59D9" w:rsidRDefault="00136BA1" w:rsidP="00136BA1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O</w:t>
            </w:r>
          </w:p>
        </w:tc>
        <w:tc>
          <w:tcPr>
            <w:tcW w:w="709" w:type="dxa"/>
            <w:vAlign w:val="center"/>
          </w:tcPr>
          <w:p w14:paraId="3097B99A" w14:textId="77777777" w:rsidR="00136BA1" w:rsidRPr="00AD59D9" w:rsidRDefault="00136BA1" w:rsidP="00136BA1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47B815D2" w14:textId="77777777" w:rsidR="00136BA1" w:rsidRPr="00AD59D9" w:rsidRDefault="00136BA1" w:rsidP="00136BA1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709" w:type="dxa"/>
            <w:vAlign w:val="center"/>
          </w:tcPr>
          <w:p w14:paraId="7C2A0110" w14:textId="77777777" w:rsidR="00136BA1" w:rsidRPr="00AD59D9" w:rsidRDefault="00136BA1" w:rsidP="00136BA1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7277B29A" w14:textId="77777777" w:rsidR="00136BA1" w:rsidRPr="00AD59D9" w:rsidRDefault="00136BA1" w:rsidP="00136BA1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750BBE72" w14:textId="77777777" w:rsidR="00136BA1" w:rsidRPr="00AD59D9" w:rsidRDefault="00136BA1" w:rsidP="00136BA1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14:paraId="5E960908" w14:textId="77777777" w:rsidR="00136BA1" w:rsidRPr="00AD59D9" w:rsidRDefault="00136BA1" w:rsidP="00136BA1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92" w:type="dxa"/>
            <w:vAlign w:val="center"/>
          </w:tcPr>
          <w:p w14:paraId="3CE56E38" w14:textId="77777777" w:rsidR="00136BA1" w:rsidRPr="00AD59D9" w:rsidRDefault="00136BA1" w:rsidP="00136BA1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48C22CEA" w14:textId="797FE4F2" w:rsidR="00136BA1" w:rsidRPr="00AD59D9" w:rsidRDefault="00990B58" w:rsidP="00136BA1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26" w:type="dxa"/>
            <w:vAlign w:val="center"/>
          </w:tcPr>
          <w:p w14:paraId="5C41ED4A" w14:textId="02CBD447" w:rsidR="00136BA1" w:rsidRPr="00AD59D9" w:rsidRDefault="004538FE" w:rsidP="00136BA1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Językoznawstwo</w:t>
            </w:r>
          </w:p>
        </w:tc>
        <w:tc>
          <w:tcPr>
            <w:tcW w:w="1843" w:type="dxa"/>
          </w:tcPr>
          <w:p w14:paraId="68391961" w14:textId="77777777" w:rsidR="00136BA1" w:rsidRPr="00AD59D9" w:rsidRDefault="00136BA1" w:rsidP="00136BA1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proofErr w:type="spellStart"/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IDiKS</w:t>
            </w:r>
            <w:proofErr w:type="spellEnd"/>
          </w:p>
        </w:tc>
      </w:tr>
      <w:tr w:rsidR="00136BA1" w:rsidRPr="00AD59D9" w14:paraId="388C18E2" w14:textId="77777777" w:rsidTr="00E9574D">
        <w:trPr>
          <w:trHeight w:val="33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E3747" w14:textId="77777777" w:rsidR="00136BA1" w:rsidRPr="00AD59D9" w:rsidRDefault="00136BA1" w:rsidP="00136BA1">
            <w:pPr>
              <w:numPr>
                <w:ilvl w:val="0"/>
                <w:numId w:val="7"/>
              </w:numPr>
              <w:spacing w:after="160" w:line="259" w:lineRule="auto"/>
              <w:contextualSpacing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B6EBE" w14:textId="77777777" w:rsidR="00136BA1" w:rsidRPr="00AD59D9" w:rsidRDefault="00136BA1" w:rsidP="00136BA1">
            <w:pPr>
              <w:rPr>
                <w:rFonts w:ascii="Verdana" w:hAnsi="Verdana" w:cstheme="minorHAnsi"/>
                <w:sz w:val="20"/>
                <w:szCs w:val="20"/>
                <w:lang w:val="en-GB"/>
              </w:rPr>
            </w:pPr>
            <w:r w:rsidRPr="00AD59D9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Filozofia współczesna</w:t>
            </w:r>
          </w:p>
        </w:tc>
        <w:tc>
          <w:tcPr>
            <w:tcW w:w="851" w:type="dxa"/>
            <w:vAlign w:val="center"/>
          </w:tcPr>
          <w:p w14:paraId="7EC44197" w14:textId="77777777" w:rsidR="00136BA1" w:rsidRPr="00AD59D9" w:rsidRDefault="00136BA1" w:rsidP="00136BA1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O</w:t>
            </w:r>
          </w:p>
        </w:tc>
        <w:tc>
          <w:tcPr>
            <w:tcW w:w="709" w:type="dxa"/>
            <w:vAlign w:val="center"/>
          </w:tcPr>
          <w:p w14:paraId="4A154480" w14:textId="77777777" w:rsidR="00136BA1" w:rsidRPr="00AD59D9" w:rsidRDefault="00136BA1" w:rsidP="00136BA1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709" w:type="dxa"/>
            <w:vAlign w:val="center"/>
          </w:tcPr>
          <w:p w14:paraId="2CF1CC13" w14:textId="77777777" w:rsidR="00136BA1" w:rsidRPr="00AD59D9" w:rsidRDefault="00136BA1" w:rsidP="00136BA1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532ECC1E" w14:textId="77777777" w:rsidR="00136BA1" w:rsidRPr="00AD59D9" w:rsidRDefault="00136BA1" w:rsidP="00136BA1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45598539" w14:textId="77777777" w:rsidR="00136BA1" w:rsidRPr="00AD59D9" w:rsidRDefault="00136BA1" w:rsidP="00136BA1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1658ABE2" w14:textId="77777777" w:rsidR="00136BA1" w:rsidRPr="00AD59D9" w:rsidRDefault="00136BA1" w:rsidP="00136BA1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14:paraId="62C6BE36" w14:textId="77777777" w:rsidR="00136BA1" w:rsidRPr="00AD59D9" w:rsidRDefault="00136BA1" w:rsidP="00136BA1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92" w:type="dxa"/>
            <w:vAlign w:val="center"/>
          </w:tcPr>
          <w:p w14:paraId="7D7C17E6" w14:textId="77777777" w:rsidR="00136BA1" w:rsidRPr="00AD59D9" w:rsidRDefault="00136BA1" w:rsidP="00136BA1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E</w:t>
            </w:r>
          </w:p>
        </w:tc>
        <w:tc>
          <w:tcPr>
            <w:tcW w:w="1134" w:type="dxa"/>
            <w:vAlign w:val="center"/>
          </w:tcPr>
          <w:p w14:paraId="1CADBD2E" w14:textId="73A13BB5" w:rsidR="00136BA1" w:rsidRPr="00AD59D9" w:rsidRDefault="004538FE" w:rsidP="00136BA1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26" w:type="dxa"/>
            <w:vAlign w:val="center"/>
          </w:tcPr>
          <w:p w14:paraId="503F5378" w14:textId="5F83A6A1" w:rsidR="00136BA1" w:rsidRPr="00AD59D9" w:rsidRDefault="004538FE" w:rsidP="00136BA1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Filozofia</w:t>
            </w:r>
          </w:p>
        </w:tc>
        <w:tc>
          <w:tcPr>
            <w:tcW w:w="1843" w:type="dxa"/>
          </w:tcPr>
          <w:p w14:paraId="2872008E" w14:textId="77777777" w:rsidR="00136BA1" w:rsidRPr="00AD59D9" w:rsidRDefault="00136BA1" w:rsidP="00136BA1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proofErr w:type="spellStart"/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IDiKS</w:t>
            </w:r>
            <w:proofErr w:type="spellEnd"/>
          </w:p>
        </w:tc>
      </w:tr>
      <w:tr w:rsidR="00136BA1" w:rsidRPr="00AD59D9" w14:paraId="0CEDE852" w14:textId="77777777" w:rsidTr="00E9574D">
        <w:trPr>
          <w:trHeight w:val="33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37303" w14:textId="77777777" w:rsidR="00136BA1" w:rsidRPr="00AD59D9" w:rsidRDefault="00136BA1" w:rsidP="00136BA1">
            <w:pPr>
              <w:numPr>
                <w:ilvl w:val="0"/>
                <w:numId w:val="7"/>
              </w:numPr>
              <w:spacing w:after="160" w:line="259" w:lineRule="auto"/>
              <w:contextualSpacing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01CEC" w14:textId="77777777" w:rsidR="00136BA1" w:rsidRPr="00AD59D9" w:rsidRDefault="00136BA1" w:rsidP="00136BA1">
            <w:pPr>
              <w:rPr>
                <w:rFonts w:ascii="Verdana" w:hAnsi="Verdana" w:cstheme="minorHAnsi"/>
                <w:sz w:val="20"/>
                <w:szCs w:val="20"/>
                <w:lang w:val="en-GB"/>
              </w:rPr>
            </w:pPr>
            <w:r w:rsidRPr="00AD59D9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Współczesny rynek medialny w Polsce</w:t>
            </w:r>
          </w:p>
        </w:tc>
        <w:tc>
          <w:tcPr>
            <w:tcW w:w="851" w:type="dxa"/>
            <w:vAlign w:val="center"/>
          </w:tcPr>
          <w:p w14:paraId="1BE253B1" w14:textId="77777777" w:rsidR="00136BA1" w:rsidRPr="00AD59D9" w:rsidRDefault="00136BA1" w:rsidP="00136BA1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O</w:t>
            </w:r>
          </w:p>
        </w:tc>
        <w:tc>
          <w:tcPr>
            <w:tcW w:w="709" w:type="dxa"/>
            <w:vAlign w:val="center"/>
          </w:tcPr>
          <w:p w14:paraId="54B16B7E" w14:textId="77777777" w:rsidR="00136BA1" w:rsidRPr="00AD59D9" w:rsidRDefault="00136BA1" w:rsidP="00136BA1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35759179" w14:textId="77777777" w:rsidR="00136BA1" w:rsidRPr="00AD59D9" w:rsidRDefault="00136BA1" w:rsidP="00136BA1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709" w:type="dxa"/>
            <w:vAlign w:val="center"/>
          </w:tcPr>
          <w:p w14:paraId="7A5A9A7B" w14:textId="77777777" w:rsidR="00136BA1" w:rsidRPr="00AD59D9" w:rsidRDefault="00136BA1" w:rsidP="00136BA1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00E5647D" w14:textId="77777777" w:rsidR="00136BA1" w:rsidRPr="00AD59D9" w:rsidRDefault="00136BA1" w:rsidP="00136BA1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7B4CB000" w14:textId="77777777" w:rsidR="00136BA1" w:rsidRPr="00AD59D9" w:rsidRDefault="00136BA1" w:rsidP="00136BA1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14:paraId="4808F0BA" w14:textId="77777777" w:rsidR="00136BA1" w:rsidRPr="00AD59D9" w:rsidRDefault="00136BA1" w:rsidP="00136BA1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92" w:type="dxa"/>
            <w:vAlign w:val="center"/>
          </w:tcPr>
          <w:p w14:paraId="1A07F733" w14:textId="77777777" w:rsidR="00136BA1" w:rsidRPr="00AD59D9" w:rsidRDefault="00136BA1" w:rsidP="00136BA1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3EA31B05" w14:textId="77777777" w:rsidR="00136BA1" w:rsidRPr="00AD59D9" w:rsidRDefault="00136BA1" w:rsidP="00136BA1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26" w:type="dxa"/>
            <w:vAlign w:val="center"/>
          </w:tcPr>
          <w:p w14:paraId="12507133" w14:textId="77777777" w:rsidR="00136BA1" w:rsidRPr="00AD59D9" w:rsidRDefault="00136BA1" w:rsidP="00136BA1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843" w:type="dxa"/>
          </w:tcPr>
          <w:p w14:paraId="331377F6" w14:textId="77777777" w:rsidR="00136BA1" w:rsidRPr="00AD59D9" w:rsidRDefault="00136BA1" w:rsidP="00136BA1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proofErr w:type="spellStart"/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IDiKS</w:t>
            </w:r>
            <w:proofErr w:type="spellEnd"/>
          </w:p>
        </w:tc>
      </w:tr>
      <w:tr w:rsidR="00136BA1" w:rsidRPr="00AD59D9" w14:paraId="1761DCC4" w14:textId="77777777" w:rsidTr="00E9574D">
        <w:trPr>
          <w:trHeight w:val="33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63E00" w14:textId="77777777" w:rsidR="00136BA1" w:rsidRPr="00AD59D9" w:rsidRDefault="00136BA1" w:rsidP="00136BA1">
            <w:pPr>
              <w:numPr>
                <w:ilvl w:val="0"/>
                <w:numId w:val="7"/>
              </w:numPr>
              <w:spacing w:after="160" w:line="259" w:lineRule="auto"/>
              <w:contextualSpacing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53FEC" w14:textId="77777777" w:rsidR="00136BA1" w:rsidRPr="00AD59D9" w:rsidRDefault="00136BA1" w:rsidP="00136BA1">
            <w:pPr>
              <w:rPr>
                <w:rFonts w:ascii="Verdana" w:hAnsi="Verdana" w:cstheme="minorHAnsi"/>
                <w:sz w:val="20"/>
                <w:szCs w:val="20"/>
              </w:rPr>
            </w:pPr>
            <w:r w:rsidRPr="00AD59D9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Komunikowanie międzynarodowe i międzykulturowe</w:t>
            </w:r>
          </w:p>
        </w:tc>
        <w:tc>
          <w:tcPr>
            <w:tcW w:w="851" w:type="dxa"/>
            <w:vAlign w:val="center"/>
          </w:tcPr>
          <w:p w14:paraId="666203DE" w14:textId="77777777" w:rsidR="00136BA1" w:rsidRPr="00AD59D9" w:rsidRDefault="00136BA1" w:rsidP="00136BA1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O</w:t>
            </w:r>
          </w:p>
        </w:tc>
        <w:tc>
          <w:tcPr>
            <w:tcW w:w="709" w:type="dxa"/>
            <w:vAlign w:val="center"/>
          </w:tcPr>
          <w:p w14:paraId="593B5242" w14:textId="77777777" w:rsidR="00136BA1" w:rsidRPr="00AD59D9" w:rsidRDefault="00136BA1" w:rsidP="00136BA1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53CF9C6C" w14:textId="77777777" w:rsidR="00136BA1" w:rsidRPr="00AD59D9" w:rsidRDefault="00136BA1" w:rsidP="00136BA1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709" w:type="dxa"/>
            <w:vAlign w:val="center"/>
          </w:tcPr>
          <w:p w14:paraId="5EB0AB08" w14:textId="77777777" w:rsidR="00136BA1" w:rsidRPr="00AD59D9" w:rsidRDefault="00136BA1" w:rsidP="00136BA1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3A9E3CE8" w14:textId="77777777" w:rsidR="00136BA1" w:rsidRPr="00AD59D9" w:rsidRDefault="00136BA1" w:rsidP="00136BA1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63935271" w14:textId="77777777" w:rsidR="00136BA1" w:rsidRPr="00AD59D9" w:rsidRDefault="00136BA1" w:rsidP="00136BA1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14:paraId="25CEA1CD" w14:textId="77777777" w:rsidR="00136BA1" w:rsidRPr="00AD59D9" w:rsidRDefault="00136BA1" w:rsidP="00136BA1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92" w:type="dxa"/>
            <w:vAlign w:val="center"/>
          </w:tcPr>
          <w:p w14:paraId="03220CC5" w14:textId="77777777" w:rsidR="00136BA1" w:rsidRPr="00AD59D9" w:rsidRDefault="00136BA1" w:rsidP="00136BA1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4C508622" w14:textId="445F485A" w:rsidR="00136BA1" w:rsidRPr="00AD59D9" w:rsidRDefault="004538FE" w:rsidP="00136BA1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26" w:type="dxa"/>
            <w:vAlign w:val="center"/>
          </w:tcPr>
          <w:p w14:paraId="48369268" w14:textId="77777777" w:rsidR="00136BA1" w:rsidRPr="00AD59D9" w:rsidRDefault="00136BA1" w:rsidP="00136BA1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843" w:type="dxa"/>
          </w:tcPr>
          <w:p w14:paraId="709B7845" w14:textId="77777777" w:rsidR="00136BA1" w:rsidRPr="00AD59D9" w:rsidRDefault="00136BA1" w:rsidP="00136BA1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proofErr w:type="spellStart"/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IDiKS</w:t>
            </w:r>
            <w:proofErr w:type="spellEnd"/>
          </w:p>
        </w:tc>
      </w:tr>
      <w:tr w:rsidR="00136BA1" w:rsidRPr="00AD59D9" w14:paraId="0FBFA03E" w14:textId="77777777" w:rsidTr="00E9574D">
        <w:trPr>
          <w:trHeight w:val="33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EFBAF" w14:textId="77777777" w:rsidR="00136BA1" w:rsidRPr="00AD59D9" w:rsidRDefault="00136BA1" w:rsidP="00136BA1">
            <w:pPr>
              <w:numPr>
                <w:ilvl w:val="0"/>
                <w:numId w:val="7"/>
              </w:numPr>
              <w:spacing w:after="160" w:line="259" w:lineRule="auto"/>
              <w:contextualSpacing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A300E" w14:textId="77777777" w:rsidR="00136BA1" w:rsidRPr="00AD59D9" w:rsidRDefault="00136BA1" w:rsidP="00136BA1">
            <w:pPr>
              <w:rPr>
                <w:rFonts w:ascii="Verdana" w:hAnsi="Verdana" w:cstheme="minorHAnsi"/>
                <w:sz w:val="20"/>
                <w:szCs w:val="20"/>
                <w:lang w:val="en-GB"/>
              </w:rPr>
            </w:pPr>
            <w:r w:rsidRPr="00AD59D9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Metody badań medioznawczych</w:t>
            </w:r>
          </w:p>
        </w:tc>
        <w:tc>
          <w:tcPr>
            <w:tcW w:w="851" w:type="dxa"/>
            <w:vAlign w:val="center"/>
          </w:tcPr>
          <w:p w14:paraId="11426DDE" w14:textId="77777777" w:rsidR="00136BA1" w:rsidRPr="00AD59D9" w:rsidRDefault="00136BA1" w:rsidP="00136BA1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O</w:t>
            </w:r>
          </w:p>
        </w:tc>
        <w:tc>
          <w:tcPr>
            <w:tcW w:w="709" w:type="dxa"/>
            <w:vAlign w:val="center"/>
          </w:tcPr>
          <w:p w14:paraId="3C7D9CF7" w14:textId="77777777" w:rsidR="00136BA1" w:rsidRPr="00AD59D9" w:rsidRDefault="00136BA1" w:rsidP="00136BA1">
            <w:pPr>
              <w:jc w:val="center"/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39FB75DD" w14:textId="77777777" w:rsidR="00136BA1" w:rsidRPr="00AD59D9" w:rsidRDefault="00136BA1" w:rsidP="00136BA1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709" w:type="dxa"/>
            <w:vAlign w:val="center"/>
          </w:tcPr>
          <w:p w14:paraId="7EE579B8" w14:textId="77777777" w:rsidR="00136BA1" w:rsidRPr="00AD59D9" w:rsidRDefault="00136BA1" w:rsidP="00136BA1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447B9143" w14:textId="77777777" w:rsidR="00136BA1" w:rsidRPr="00AD59D9" w:rsidRDefault="00136BA1" w:rsidP="00136BA1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53809646" w14:textId="77777777" w:rsidR="00136BA1" w:rsidRPr="00AD59D9" w:rsidRDefault="00136BA1" w:rsidP="00136BA1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14:paraId="0711DA98" w14:textId="77777777" w:rsidR="00136BA1" w:rsidRPr="00AD59D9" w:rsidRDefault="00136BA1" w:rsidP="00136BA1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92" w:type="dxa"/>
            <w:vAlign w:val="center"/>
          </w:tcPr>
          <w:p w14:paraId="52FBA08E" w14:textId="77777777" w:rsidR="00136BA1" w:rsidRPr="00AD59D9" w:rsidRDefault="00136BA1" w:rsidP="00136BA1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1A4B4F4A" w14:textId="77777777" w:rsidR="00136BA1" w:rsidRPr="00AD59D9" w:rsidRDefault="00136BA1" w:rsidP="00136BA1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26" w:type="dxa"/>
            <w:vAlign w:val="center"/>
          </w:tcPr>
          <w:p w14:paraId="562D8C58" w14:textId="77777777" w:rsidR="00136BA1" w:rsidRPr="00AD59D9" w:rsidRDefault="00136BA1" w:rsidP="00136BA1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843" w:type="dxa"/>
          </w:tcPr>
          <w:p w14:paraId="2C6DEA3B" w14:textId="77777777" w:rsidR="00136BA1" w:rsidRPr="00AD59D9" w:rsidRDefault="00136BA1" w:rsidP="00136BA1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proofErr w:type="spellStart"/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IDiKS</w:t>
            </w:r>
            <w:proofErr w:type="spellEnd"/>
          </w:p>
        </w:tc>
      </w:tr>
      <w:tr w:rsidR="00136BA1" w:rsidRPr="00AD59D9" w14:paraId="767E7646" w14:textId="77777777" w:rsidTr="00E9574D">
        <w:trPr>
          <w:trHeight w:val="33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7336F3" w14:textId="77777777" w:rsidR="00136BA1" w:rsidRPr="00AD59D9" w:rsidRDefault="00136BA1" w:rsidP="00136BA1">
            <w:pPr>
              <w:numPr>
                <w:ilvl w:val="0"/>
                <w:numId w:val="7"/>
              </w:numPr>
              <w:spacing w:after="160" w:line="259" w:lineRule="auto"/>
              <w:contextualSpacing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FEC9B" w14:textId="77777777" w:rsidR="00136BA1" w:rsidRPr="00AD59D9" w:rsidRDefault="00136BA1" w:rsidP="00136BA1">
            <w:pPr>
              <w:rPr>
                <w:rFonts w:ascii="Verdana" w:hAnsi="Verdana" w:cstheme="minorHAnsi"/>
                <w:sz w:val="20"/>
                <w:szCs w:val="20"/>
                <w:lang w:val="en-GB"/>
              </w:rPr>
            </w:pPr>
            <w:r w:rsidRPr="00AD59D9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Język obcy</w:t>
            </w:r>
          </w:p>
        </w:tc>
        <w:tc>
          <w:tcPr>
            <w:tcW w:w="851" w:type="dxa"/>
            <w:vAlign w:val="center"/>
          </w:tcPr>
          <w:p w14:paraId="2DF4D877" w14:textId="3292C567" w:rsidR="00136BA1" w:rsidRPr="00AD59D9" w:rsidRDefault="00136BA1" w:rsidP="00136BA1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AD59D9">
              <w:rPr>
                <w:rFonts w:ascii="Verdana" w:hAnsi="Verdana" w:cstheme="minorHAnsi"/>
                <w:sz w:val="20"/>
                <w:szCs w:val="20"/>
              </w:rPr>
              <w:t>O</w:t>
            </w:r>
            <w:r w:rsidR="00AD59D9">
              <w:rPr>
                <w:rFonts w:ascii="Verdana" w:hAnsi="Verdana" w:cstheme="minorHAnsi"/>
                <w:sz w:val="20"/>
                <w:szCs w:val="20"/>
              </w:rPr>
              <w:t>zW</w:t>
            </w:r>
            <w:proofErr w:type="spellEnd"/>
          </w:p>
        </w:tc>
        <w:tc>
          <w:tcPr>
            <w:tcW w:w="709" w:type="dxa"/>
            <w:vAlign w:val="center"/>
          </w:tcPr>
          <w:p w14:paraId="25212546" w14:textId="77777777" w:rsidR="00136BA1" w:rsidRPr="00AD59D9" w:rsidRDefault="00136BA1" w:rsidP="00136BA1">
            <w:pPr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39FB252" w14:textId="77777777" w:rsidR="00136BA1" w:rsidRPr="00AD59D9" w:rsidRDefault="00136BA1" w:rsidP="00136BA1">
            <w:pPr>
              <w:jc w:val="center"/>
              <w:rPr>
                <w:rFonts w:ascii="Verdana" w:hAnsi="Verdana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208896A2" w14:textId="77777777" w:rsidR="00136BA1" w:rsidRPr="00AD59D9" w:rsidRDefault="00136BA1" w:rsidP="00136BA1">
            <w:pPr>
              <w:jc w:val="center"/>
              <w:rPr>
                <w:rFonts w:ascii="Verdana" w:hAnsi="Verdana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</w:tcPr>
          <w:p w14:paraId="33078A16" w14:textId="77777777" w:rsidR="00136BA1" w:rsidRPr="00AD59D9" w:rsidRDefault="00136BA1" w:rsidP="00136BA1">
            <w:pPr>
              <w:jc w:val="center"/>
              <w:rPr>
                <w:rFonts w:ascii="Verdana" w:hAnsi="Verdana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4349418A" w14:textId="77777777" w:rsidR="00136BA1" w:rsidRPr="00AD59D9" w:rsidRDefault="00136BA1" w:rsidP="00136BA1">
            <w:pPr>
              <w:jc w:val="center"/>
              <w:rPr>
                <w:rFonts w:ascii="Verdana" w:hAnsi="Verdana" w:cstheme="minorHAnsi"/>
                <w:b/>
                <w:sz w:val="20"/>
                <w:szCs w:val="20"/>
                <w:lang w:val="en-GB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850" w:type="dxa"/>
            <w:vAlign w:val="center"/>
          </w:tcPr>
          <w:p w14:paraId="6C6412E9" w14:textId="77777777" w:rsidR="00136BA1" w:rsidRPr="00AD59D9" w:rsidRDefault="00136BA1" w:rsidP="00136BA1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992" w:type="dxa"/>
            <w:vAlign w:val="center"/>
          </w:tcPr>
          <w:p w14:paraId="5636754C" w14:textId="77777777" w:rsidR="00136BA1" w:rsidRPr="00AD59D9" w:rsidRDefault="00136BA1" w:rsidP="00136BA1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E</w:t>
            </w:r>
          </w:p>
        </w:tc>
        <w:tc>
          <w:tcPr>
            <w:tcW w:w="1134" w:type="dxa"/>
            <w:vAlign w:val="center"/>
          </w:tcPr>
          <w:p w14:paraId="023EB9CF" w14:textId="77777777" w:rsidR="00136BA1" w:rsidRPr="00AD59D9" w:rsidRDefault="00136BA1" w:rsidP="00136BA1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26" w:type="dxa"/>
            <w:vAlign w:val="center"/>
          </w:tcPr>
          <w:p w14:paraId="3B6ADB78" w14:textId="77777777" w:rsidR="00136BA1" w:rsidRPr="00AD59D9" w:rsidRDefault="00136BA1" w:rsidP="00136BA1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 xml:space="preserve">Nauki o komunikacji </w:t>
            </w: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lastRenderedPageBreak/>
              <w:t>społecznej i mediach</w:t>
            </w:r>
          </w:p>
        </w:tc>
        <w:tc>
          <w:tcPr>
            <w:tcW w:w="1843" w:type="dxa"/>
          </w:tcPr>
          <w:p w14:paraId="0D7256F4" w14:textId="7FB04EDE" w:rsidR="00136BA1" w:rsidRPr="00AD59D9" w:rsidRDefault="00364E1A" w:rsidP="00136BA1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lastRenderedPageBreak/>
              <w:t>SPNJO</w:t>
            </w:r>
          </w:p>
        </w:tc>
      </w:tr>
      <w:tr w:rsidR="00136BA1" w:rsidRPr="00AD59D9" w14:paraId="18296643" w14:textId="77777777" w:rsidTr="00E9574D">
        <w:trPr>
          <w:trHeight w:val="337"/>
        </w:trPr>
        <w:tc>
          <w:tcPr>
            <w:tcW w:w="993" w:type="dxa"/>
          </w:tcPr>
          <w:p w14:paraId="6C8C5F00" w14:textId="77777777" w:rsidR="00136BA1" w:rsidRPr="00AD59D9" w:rsidRDefault="00136BA1" w:rsidP="00136BA1">
            <w:pPr>
              <w:numPr>
                <w:ilvl w:val="0"/>
                <w:numId w:val="7"/>
              </w:numPr>
              <w:spacing w:after="160" w:line="259" w:lineRule="auto"/>
              <w:contextualSpacing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581B4" w14:textId="77777777" w:rsidR="00136BA1" w:rsidRPr="00AD59D9" w:rsidRDefault="00136BA1" w:rsidP="00136BA1">
            <w:pPr>
              <w:rPr>
                <w:rFonts w:ascii="Verdana" w:hAnsi="Verdana" w:cstheme="minorHAnsi"/>
                <w:sz w:val="20"/>
                <w:szCs w:val="20"/>
                <w:lang w:val="en-US"/>
              </w:rPr>
            </w:pPr>
            <w:r w:rsidRPr="00AD59D9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BHP (e-learning)</w:t>
            </w:r>
          </w:p>
        </w:tc>
        <w:tc>
          <w:tcPr>
            <w:tcW w:w="851" w:type="dxa"/>
            <w:vAlign w:val="center"/>
          </w:tcPr>
          <w:p w14:paraId="19EDB63A" w14:textId="77777777" w:rsidR="00136BA1" w:rsidRPr="00AD59D9" w:rsidRDefault="00136BA1" w:rsidP="00136BA1">
            <w:pPr>
              <w:jc w:val="center"/>
              <w:rPr>
                <w:rFonts w:ascii="Verdana" w:hAnsi="Verdana" w:cstheme="minorHAnsi"/>
                <w:sz w:val="20"/>
                <w:szCs w:val="20"/>
                <w:lang w:val="en-US"/>
              </w:rPr>
            </w:pPr>
            <w:r w:rsidRPr="00AD59D9">
              <w:rPr>
                <w:rFonts w:ascii="Verdana" w:hAnsi="Verdana" w:cstheme="minorHAnsi"/>
                <w:sz w:val="20"/>
                <w:szCs w:val="20"/>
                <w:lang w:val="en-US"/>
              </w:rPr>
              <w:t>O</w:t>
            </w:r>
          </w:p>
        </w:tc>
        <w:tc>
          <w:tcPr>
            <w:tcW w:w="709" w:type="dxa"/>
            <w:vAlign w:val="center"/>
          </w:tcPr>
          <w:p w14:paraId="4F748EC2" w14:textId="76E757A7" w:rsidR="00136BA1" w:rsidRPr="00AD59D9" w:rsidRDefault="00727D76" w:rsidP="00136BA1">
            <w:pPr>
              <w:jc w:val="center"/>
              <w:rPr>
                <w:rFonts w:ascii="Verdana" w:hAnsi="Verdana" w:cstheme="minorHAnsi"/>
                <w:b/>
                <w:sz w:val="20"/>
                <w:szCs w:val="20"/>
                <w:lang w:val="en-US"/>
              </w:rPr>
            </w:pPr>
            <w:r w:rsidRPr="00AD59D9">
              <w:rPr>
                <w:rFonts w:ascii="Verdana" w:hAnsi="Verdana" w:cstheme="minorHAnsi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vAlign w:val="center"/>
          </w:tcPr>
          <w:p w14:paraId="45959173" w14:textId="2BF87D30" w:rsidR="00136BA1" w:rsidRPr="00AD59D9" w:rsidRDefault="00136BA1" w:rsidP="00136BA1">
            <w:pPr>
              <w:jc w:val="center"/>
              <w:rPr>
                <w:rFonts w:ascii="Verdana" w:hAnsi="Verdana" w:cstheme="minorHAnsi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15F9D4FA" w14:textId="77777777" w:rsidR="00136BA1" w:rsidRPr="00AD59D9" w:rsidRDefault="00136BA1" w:rsidP="00136BA1">
            <w:pPr>
              <w:jc w:val="center"/>
              <w:rPr>
                <w:rFonts w:ascii="Verdana" w:hAnsi="Verdana" w:cstheme="minorHAnsi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2C6C3963" w14:textId="77777777" w:rsidR="00136BA1" w:rsidRPr="00AD59D9" w:rsidRDefault="00136BA1" w:rsidP="00136BA1">
            <w:pPr>
              <w:jc w:val="center"/>
              <w:rPr>
                <w:rFonts w:ascii="Verdana" w:hAnsi="Verdana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4EE25824" w14:textId="77777777" w:rsidR="00136BA1" w:rsidRPr="00AD59D9" w:rsidRDefault="00136BA1" w:rsidP="00136BA1">
            <w:pPr>
              <w:jc w:val="center"/>
              <w:rPr>
                <w:rFonts w:ascii="Verdana" w:hAnsi="Verdana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5C5C3A5D" w14:textId="77777777" w:rsidR="00136BA1" w:rsidRPr="00AD59D9" w:rsidRDefault="00136BA1" w:rsidP="00136BA1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992" w:type="dxa"/>
            <w:vAlign w:val="center"/>
          </w:tcPr>
          <w:p w14:paraId="5937E118" w14:textId="77777777" w:rsidR="00136BA1" w:rsidRPr="00AD59D9" w:rsidRDefault="00136BA1" w:rsidP="00136BA1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  <w:r w:rsidRPr="00AD59D9">
              <w:rPr>
                <w:rFonts w:ascii="Verdana" w:eastAsia="Verdana" w:hAnsi="Verdana" w:cstheme="minorHAnsi"/>
                <w:sz w:val="20"/>
                <w:szCs w:val="20"/>
                <w:lang w:eastAsia="en-US"/>
              </w:rPr>
              <w:t>Z</w:t>
            </w:r>
          </w:p>
        </w:tc>
        <w:tc>
          <w:tcPr>
            <w:tcW w:w="1134" w:type="dxa"/>
            <w:vAlign w:val="center"/>
          </w:tcPr>
          <w:p w14:paraId="4FC3315B" w14:textId="77777777" w:rsidR="00136BA1" w:rsidRPr="00AD59D9" w:rsidRDefault="00136BA1" w:rsidP="00136BA1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  <w:r w:rsidRPr="00AD59D9">
              <w:rPr>
                <w:rFonts w:ascii="Verdana" w:eastAsia="Verdana" w:hAnsi="Verdana" w:cs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26" w:type="dxa"/>
            <w:vAlign w:val="center"/>
          </w:tcPr>
          <w:p w14:paraId="0E494F85" w14:textId="43ABDCF4" w:rsidR="00136BA1" w:rsidRPr="00AD59D9" w:rsidRDefault="00136BA1" w:rsidP="00136BA1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2D7C6487" w14:textId="7B0A88C1" w:rsidR="00136BA1" w:rsidRPr="00AD59D9" w:rsidRDefault="00AD59D9" w:rsidP="00136BA1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11586C">
              <w:rPr>
                <w:rFonts w:ascii="Verdana" w:eastAsia="Calibri" w:hAnsi="Verdana"/>
                <w:sz w:val="20"/>
                <w:szCs w:val="20"/>
                <w:lang w:eastAsia="en-US"/>
              </w:rPr>
              <w:t>Dział BHP oraz Ochrony Ppoż.</w:t>
            </w:r>
          </w:p>
        </w:tc>
      </w:tr>
      <w:tr w:rsidR="00136BA1" w:rsidRPr="00AD59D9" w14:paraId="0F76E028" w14:textId="77777777" w:rsidTr="00E9574D">
        <w:trPr>
          <w:trHeight w:val="33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4DC4E" w14:textId="77777777" w:rsidR="00136BA1" w:rsidRPr="00AD59D9" w:rsidRDefault="00136BA1" w:rsidP="00136BA1">
            <w:pPr>
              <w:ind w:left="786"/>
              <w:contextualSpacing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44625" w14:textId="77777777" w:rsidR="00136BA1" w:rsidRPr="00AD59D9" w:rsidRDefault="00136BA1" w:rsidP="00136BA1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AD59D9">
              <w:rPr>
                <w:rFonts w:ascii="Verdana" w:hAnsi="Verdana" w:cstheme="minorHAnsi"/>
                <w:sz w:val="20"/>
                <w:szCs w:val="20"/>
              </w:rPr>
              <w:t>RAZEM:</w:t>
            </w:r>
          </w:p>
        </w:tc>
        <w:tc>
          <w:tcPr>
            <w:tcW w:w="851" w:type="dxa"/>
            <w:vAlign w:val="center"/>
          </w:tcPr>
          <w:p w14:paraId="3FC3E0EB" w14:textId="77777777" w:rsidR="00136BA1" w:rsidRPr="00AD59D9" w:rsidRDefault="00136BA1" w:rsidP="00136BA1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8986B5D" w14:textId="294E4163" w:rsidR="00136BA1" w:rsidRPr="00AD59D9" w:rsidRDefault="00136BA1" w:rsidP="00136BA1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AD59D9">
              <w:rPr>
                <w:rFonts w:ascii="Verdana" w:hAnsi="Verdana" w:cstheme="minorHAnsi"/>
                <w:sz w:val="20"/>
                <w:szCs w:val="20"/>
              </w:rPr>
              <w:t>7</w:t>
            </w:r>
            <w:r w:rsidR="00727D76">
              <w:rPr>
                <w:rFonts w:ascii="Verdana" w:hAnsi="Verdana" w:cstheme="minorHAnsi"/>
                <w:sz w:val="20"/>
                <w:szCs w:val="20"/>
              </w:rPr>
              <w:t>9</w:t>
            </w:r>
          </w:p>
        </w:tc>
        <w:tc>
          <w:tcPr>
            <w:tcW w:w="709" w:type="dxa"/>
            <w:vAlign w:val="center"/>
          </w:tcPr>
          <w:p w14:paraId="6A5BC060" w14:textId="43716EB5" w:rsidR="00136BA1" w:rsidRPr="00AD59D9" w:rsidRDefault="00136BA1" w:rsidP="00136BA1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AD59D9">
              <w:rPr>
                <w:rFonts w:ascii="Verdana" w:hAnsi="Verdana" w:cstheme="minorHAnsi"/>
                <w:sz w:val="20"/>
                <w:szCs w:val="20"/>
              </w:rPr>
              <w:t>12</w:t>
            </w:r>
            <w:r w:rsidR="00727D76">
              <w:rPr>
                <w:rFonts w:ascii="Verdana" w:hAnsi="Verdana" w:cstheme="minorHAnsi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5CF00ACD" w14:textId="77777777" w:rsidR="00136BA1" w:rsidRPr="00AD59D9" w:rsidRDefault="00136BA1" w:rsidP="00136BA1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7FDB31D6" w14:textId="77777777" w:rsidR="00136BA1" w:rsidRPr="00AD59D9" w:rsidRDefault="00136BA1" w:rsidP="00136BA1">
            <w:pPr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713D701" w14:textId="77777777" w:rsidR="00136BA1" w:rsidRPr="00AD59D9" w:rsidRDefault="00136BA1" w:rsidP="00136BA1">
            <w:pPr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 xml:space="preserve">60 </w:t>
            </w:r>
          </w:p>
        </w:tc>
        <w:tc>
          <w:tcPr>
            <w:tcW w:w="850" w:type="dxa"/>
            <w:vAlign w:val="center"/>
          </w:tcPr>
          <w:p w14:paraId="6F2C095E" w14:textId="77777777" w:rsidR="00136BA1" w:rsidRPr="00AD59D9" w:rsidRDefault="00136BA1" w:rsidP="00136BA1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259</w:t>
            </w:r>
          </w:p>
        </w:tc>
        <w:tc>
          <w:tcPr>
            <w:tcW w:w="992" w:type="dxa"/>
            <w:vAlign w:val="center"/>
          </w:tcPr>
          <w:p w14:paraId="07704A59" w14:textId="77777777" w:rsidR="00136BA1" w:rsidRPr="00AD59D9" w:rsidRDefault="00136BA1" w:rsidP="00136BA1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79E0DAB9" w14:textId="77777777" w:rsidR="00136BA1" w:rsidRPr="00AD59D9" w:rsidRDefault="00136BA1" w:rsidP="00136BA1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 xml:space="preserve">30 </w:t>
            </w:r>
          </w:p>
        </w:tc>
        <w:tc>
          <w:tcPr>
            <w:tcW w:w="2126" w:type="dxa"/>
            <w:vAlign w:val="center"/>
          </w:tcPr>
          <w:p w14:paraId="4233D35C" w14:textId="77777777" w:rsidR="00136BA1" w:rsidRPr="00AD59D9" w:rsidRDefault="00136BA1" w:rsidP="00136BA1">
            <w:pPr>
              <w:jc w:val="center"/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5940367B" w14:textId="77777777" w:rsidR="00136BA1" w:rsidRPr="00AD59D9" w:rsidRDefault="00136BA1" w:rsidP="00136BA1">
            <w:pPr>
              <w:jc w:val="center"/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</w:pPr>
          </w:p>
        </w:tc>
      </w:tr>
    </w:tbl>
    <w:p w14:paraId="5E821F58" w14:textId="77777777" w:rsidR="00136BA1" w:rsidRPr="00AD59D9" w:rsidRDefault="00136BA1" w:rsidP="00136BA1">
      <w:pPr>
        <w:rPr>
          <w:rFonts w:ascii="Verdana" w:eastAsia="Calibri" w:hAnsi="Verdana" w:cstheme="minorHAnsi"/>
          <w:sz w:val="20"/>
          <w:szCs w:val="20"/>
          <w:lang w:eastAsia="en-US"/>
        </w:rPr>
      </w:pPr>
    </w:p>
    <w:p w14:paraId="40F95161" w14:textId="77777777" w:rsidR="00136BA1" w:rsidRPr="00AD59D9" w:rsidRDefault="00136BA1" w:rsidP="00136BA1">
      <w:pPr>
        <w:rPr>
          <w:rFonts w:ascii="Verdana" w:eastAsia="Calibri" w:hAnsi="Verdana" w:cstheme="minorHAnsi"/>
          <w:sz w:val="20"/>
          <w:szCs w:val="20"/>
          <w:lang w:eastAsia="en-US"/>
        </w:rPr>
      </w:pPr>
    </w:p>
    <w:p w14:paraId="37B3CAFC" w14:textId="77777777" w:rsidR="00136BA1" w:rsidRPr="00AD59D9" w:rsidRDefault="00136BA1" w:rsidP="00136BA1">
      <w:pPr>
        <w:rPr>
          <w:rFonts w:ascii="Verdana" w:eastAsia="Calibri" w:hAnsi="Verdana" w:cstheme="minorHAnsi"/>
          <w:sz w:val="20"/>
          <w:szCs w:val="20"/>
          <w:lang w:eastAsia="en-US"/>
        </w:rPr>
      </w:pPr>
    </w:p>
    <w:p w14:paraId="077EE9BC" w14:textId="77777777" w:rsidR="00136BA1" w:rsidRPr="00AD59D9" w:rsidRDefault="00136BA1" w:rsidP="00136BA1">
      <w:pPr>
        <w:rPr>
          <w:rFonts w:ascii="Verdana" w:eastAsia="Calibri" w:hAnsi="Verdana" w:cstheme="minorHAnsi"/>
          <w:sz w:val="20"/>
          <w:szCs w:val="20"/>
          <w:lang w:eastAsia="en-US"/>
        </w:rPr>
      </w:pPr>
    </w:p>
    <w:p w14:paraId="2AD99003" w14:textId="77777777" w:rsidR="00136BA1" w:rsidRPr="00AD59D9" w:rsidRDefault="00136BA1" w:rsidP="00136BA1">
      <w:pPr>
        <w:rPr>
          <w:rFonts w:ascii="Verdana" w:eastAsia="Calibri" w:hAnsi="Verdana" w:cstheme="minorHAnsi"/>
          <w:sz w:val="20"/>
          <w:szCs w:val="20"/>
          <w:lang w:eastAsia="en-US"/>
        </w:rPr>
      </w:pPr>
    </w:p>
    <w:p w14:paraId="77769E33" w14:textId="77777777" w:rsidR="00136BA1" w:rsidRDefault="00136BA1" w:rsidP="00136BA1">
      <w:pPr>
        <w:rPr>
          <w:rFonts w:ascii="Verdana" w:eastAsia="Calibri" w:hAnsi="Verdana" w:cstheme="minorHAnsi"/>
          <w:sz w:val="20"/>
          <w:szCs w:val="20"/>
          <w:lang w:eastAsia="en-US"/>
        </w:rPr>
      </w:pPr>
    </w:p>
    <w:p w14:paraId="512C797C" w14:textId="77777777" w:rsidR="00E9574D" w:rsidRDefault="00E9574D" w:rsidP="00136BA1">
      <w:pPr>
        <w:rPr>
          <w:rFonts w:ascii="Verdana" w:eastAsia="Calibri" w:hAnsi="Verdana" w:cstheme="minorHAnsi"/>
          <w:sz w:val="20"/>
          <w:szCs w:val="20"/>
          <w:lang w:eastAsia="en-US"/>
        </w:rPr>
      </w:pPr>
    </w:p>
    <w:p w14:paraId="79E2B97A" w14:textId="77777777" w:rsidR="00E9574D" w:rsidRDefault="00E9574D" w:rsidP="00136BA1">
      <w:pPr>
        <w:rPr>
          <w:rFonts w:ascii="Verdana" w:eastAsia="Calibri" w:hAnsi="Verdana" w:cstheme="minorHAnsi"/>
          <w:sz w:val="20"/>
          <w:szCs w:val="20"/>
          <w:lang w:eastAsia="en-US"/>
        </w:rPr>
      </w:pPr>
    </w:p>
    <w:p w14:paraId="34D225EE" w14:textId="77777777" w:rsidR="00E9574D" w:rsidRDefault="00E9574D" w:rsidP="00136BA1">
      <w:pPr>
        <w:rPr>
          <w:rFonts w:ascii="Verdana" w:eastAsia="Calibri" w:hAnsi="Verdana" w:cstheme="minorHAnsi"/>
          <w:sz w:val="20"/>
          <w:szCs w:val="20"/>
          <w:lang w:eastAsia="en-US"/>
        </w:rPr>
      </w:pPr>
    </w:p>
    <w:p w14:paraId="67D445D3" w14:textId="77777777" w:rsidR="00E9574D" w:rsidRDefault="00E9574D" w:rsidP="00136BA1">
      <w:pPr>
        <w:rPr>
          <w:rFonts w:ascii="Verdana" w:eastAsia="Calibri" w:hAnsi="Verdana" w:cstheme="minorHAnsi"/>
          <w:sz w:val="20"/>
          <w:szCs w:val="20"/>
          <w:lang w:eastAsia="en-US"/>
        </w:rPr>
      </w:pPr>
    </w:p>
    <w:p w14:paraId="4F3ECF94" w14:textId="77777777" w:rsidR="00E9574D" w:rsidRDefault="00E9574D" w:rsidP="00136BA1">
      <w:pPr>
        <w:rPr>
          <w:rFonts w:ascii="Verdana" w:eastAsia="Calibri" w:hAnsi="Verdana" w:cstheme="minorHAnsi"/>
          <w:sz w:val="20"/>
          <w:szCs w:val="20"/>
          <w:lang w:eastAsia="en-US"/>
        </w:rPr>
      </w:pPr>
    </w:p>
    <w:p w14:paraId="324A5B23" w14:textId="77777777" w:rsidR="00E9574D" w:rsidRDefault="00E9574D" w:rsidP="00136BA1">
      <w:pPr>
        <w:rPr>
          <w:rFonts w:ascii="Verdana" w:eastAsia="Calibri" w:hAnsi="Verdana" w:cstheme="minorHAnsi"/>
          <w:sz w:val="20"/>
          <w:szCs w:val="20"/>
          <w:lang w:eastAsia="en-US"/>
        </w:rPr>
      </w:pPr>
    </w:p>
    <w:p w14:paraId="64AD5D16" w14:textId="77777777" w:rsidR="00E9574D" w:rsidRDefault="00E9574D" w:rsidP="00136BA1">
      <w:pPr>
        <w:rPr>
          <w:rFonts w:ascii="Verdana" w:eastAsia="Calibri" w:hAnsi="Verdana" w:cstheme="minorHAnsi"/>
          <w:sz w:val="20"/>
          <w:szCs w:val="20"/>
          <w:lang w:eastAsia="en-US"/>
        </w:rPr>
      </w:pPr>
    </w:p>
    <w:p w14:paraId="45D5CA71" w14:textId="77777777" w:rsidR="00E9574D" w:rsidRDefault="00E9574D" w:rsidP="00136BA1">
      <w:pPr>
        <w:rPr>
          <w:rFonts w:ascii="Verdana" w:eastAsia="Calibri" w:hAnsi="Verdana" w:cstheme="minorHAnsi"/>
          <w:sz w:val="20"/>
          <w:szCs w:val="20"/>
          <w:lang w:eastAsia="en-US"/>
        </w:rPr>
      </w:pPr>
    </w:p>
    <w:p w14:paraId="4329AD6E" w14:textId="77777777" w:rsidR="00E9574D" w:rsidRDefault="00E9574D" w:rsidP="00136BA1">
      <w:pPr>
        <w:rPr>
          <w:rFonts w:ascii="Verdana" w:eastAsia="Calibri" w:hAnsi="Verdana" w:cstheme="minorHAnsi"/>
          <w:sz w:val="20"/>
          <w:szCs w:val="20"/>
          <w:lang w:eastAsia="en-US"/>
        </w:rPr>
      </w:pPr>
    </w:p>
    <w:p w14:paraId="61C98CD1" w14:textId="77777777" w:rsidR="00E9574D" w:rsidRDefault="00E9574D" w:rsidP="00136BA1">
      <w:pPr>
        <w:rPr>
          <w:rFonts w:ascii="Verdana" w:eastAsia="Calibri" w:hAnsi="Verdana" w:cstheme="minorHAnsi"/>
          <w:sz w:val="20"/>
          <w:szCs w:val="20"/>
          <w:lang w:eastAsia="en-US"/>
        </w:rPr>
      </w:pPr>
    </w:p>
    <w:p w14:paraId="132999BC" w14:textId="77777777" w:rsidR="00E9574D" w:rsidRDefault="00E9574D" w:rsidP="00136BA1">
      <w:pPr>
        <w:rPr>
          <w:rFonts w:ascii="Verdana" w:eastAsia="Calibri" w:hAnsi="Verdana" w:cstheme="minorHAnsi"/>
          <w:sz w:val="20"/>
          <w:szCs w:val="20"/>
          <w:lang w:eastAsia="en-US"/>
        </w:rPr>
      </w:pPr>
    </w:p>
    <w:p w14:paraId="765937F5" w14:textId="77777777" w:rsidR="00E9574D" w:rsidRDefault="00E9574D" w:rsidP="00136BA1">
      <w:pPr>
        <w:rPr>
          <w:rFonts w:ascii="Verdana" w:eastAsia="Calibri" w:hAnsi="Verdana" w:cstheme="minorHAnsi"/>
          <w:sz w:val="20"/>
          <w:szCs w:val="20"/>
          <w:lang w:eastAsia="en-US"/>
        </w:rPr>
      </w:pPr>
    </w:p>
    <w:p w14:paraId="2C8014D6" w14:textId="77777777" w:rsidR="00E9574D" w:rsidRDefault="00E9574D" w:rsidP="00136BA1">
      <w:pPr>
        <w:rPr>
          <w:rFonts w:ascii="Verdana" w:eastAsia="Calibri" w:hAnsi="Verdana" w:cstheme="minorHAnsi"/>
          <w:sz w:val="20"/>
          <w:szCs w:val="20"/>
          <w:lang w:eastAsia="en-US"/>
        </w:rPr>
      </w:pPr>
    </w:p>
    <w:p w14:paraId="0C630A14" w14:textId="77777777" w:rsidR="00E9574D" w:rsidRDefault="00E9574D" w:rsidP="00136BA1">
      <w:pPr>
        <w:rPr>
          <w:rFonts w:ascii="Verdana" w:eastAsia="Calibri" w:hAnsi="Verdana" w:cstheme="minorHAnsi"/>
          <w:sz w:val="20"/>
          <w:szCs w:val="20"/>
          <w:lang w:eastAsia="en-US"/>
        </w:rPr>
      </w:pPr>
    </w:p>
    <w:p w14:paraId="11F23442" w14:textId="77777777" w:rsidR="00E9574D" w:rsidRDefault="00E9574D" w:rsidP="00136BA1">
      <w:pPr>
        <w:rPr>
          <w:rFonts w:ascii="Verdana" w:eastAsia="Calibri" w:hAnsi="Verdana" w:cstheme="minorHAnsi"/>
          <w:sz w:val="20"/>
          <w:szCs w:val="20"/>
          <w:lang w:eastAsia="en-US"/>
        </w:rPr>
      </w:pPr>
    </w:p>
    <w:p w14:paraId="03C9DA99" w14:textId="77777777" w:rsidR="00E9574D" w:rsidRDefault="00E9574D" w:rsidP="00136BA1">
      <w:pPr>
        <w:rPr>
          <w:rFonts w:ascii="Verdana" w:eastAsia="Calibri" w:hAnsi="Verdana" w:cstheme="minorHAnsi"/>
          <w:sz w:val="20"/>
          <w:szCs w:val="20"/>
          <w:lang w:eastAsia="en-US"/>
        </w:rPr>
      </w:pPr>
    </w:p>
    <w:p w14:paraId="63EAB3ED" w14:textId="77777777" w:rsidR="00E9574D" w:rsidRDefault="00E9574D" w:rsidP="00136BA1">
      <w:pPr>
        <w:rPr>
          <w:rFonts w:ascii="Verdana" w:eastAsia="Calibri" w:hAnsi="Verdana" w:cstheme="minorHAnsi"/>
          <w:sz w:val="20"/>
          <w:szCs w:val="20"/>
          <w:lang w:eastAsia="en-US"/>
        </w:rPr>
      </w:pPr>
    </w:p>
    <w:p w14:paraId="707C972B" w14:textId="77777777" w:rsidR="00E9574D" w:rsidRDefault="00E9574D" w:rsidP="00136BA1">
      <w:pPr>
        <w:rPr>
          <w:rFonts w:ascii="Verdana" w:eastAsia="Calibri" w:hAnsi="Verdana" w:cstheme="minorHAnsi"/>
          <w:sz w:val="20"/>
          <w:szCs w:val="20"/>
          <w:lang w:eastAsia="en-US"/>
        </w:rPr>
      </w:pPr>
    </w:p>
    <w:p w14:paraId="46117D49" w14:textId="77777777" w:rsidR="00E9574D" w:rsidRDefault="00E9574D" w:rsidP="00136BA1">
      <w:pPr>
        <w:rPr>
          <w:rFonts w:ascii="Verdana" w:eastAsia="Calibri" w:hAnsi="Verdana" w:cstheme="minorHAnsi"/>
          <w:sz w:val="20"/>
          <w:szCs w:val="20"/>
          <w:lang w:eastAsia="en-US"/>
        </w:rPr>
      </w:pPr>
    </w:p>
    <w:p w14:paraId="297770D7" w14:textId="77777777" w:rsidR="00E9574D" w:rsidRDefault="00E9574D" w:rsidP="00136BA1">
      <w:pPr>
        <w:rPr>
          <w:rFonts w:ascii="Verdana" w:eastAsia="Calibri" w:hAnsi="Verdana" w:cstheme="minorHAnsi"/>
          <w:sz w:val="20"/>
          <w:szCs w:val="20"/>
          <w:lang w:eastAsia="en-US"/>
        </w:rPr>
      </w:pPr>
    </w:p>
    <w:p w14:paraId="73266547" w14:textId="77777777" w:rsidR="00E9574D" w:rsidRPr="00AD59D9" w:rsidRDefault="00E9574D" w:rsidP="00136BA1">
      <w:pPr>
        <w:rPr>
          <w:rFonts w:ascii="Verdana" w:eastAsia="Calibri" w:hAnsi="Verdana" w:cstheme="minorHAnsi"/>
          <w:sz w:val="20"/>
          <w:szCs w:val="20"/>
          <w:lang w:eastAsia="en-US"/>
        </w:rPr>
      </w:pPr>
    </w:p>
    <w:p w14:paraId="1CA005F0" w14:textId="77777777" w:rsidR="00136BA1" w:rsidRPr="00AD59D9" w:rsidRDefault="00136BA1" w:rsidP="00136BA1">
      <w:pPr>
        <w:rPr>
          <w:rFonts w:ascii="Verdana" w:eastAsia="Calibri" w:hAnsi="Verdana" w:cstheme="minorHAnsi"/>
          <w:sz w:val="20"/>
          <w:szCs w:val="20"/>
          <w:lang w:eastAsia="en-US"/>
        </w:rPr>
      </w:pPr>
    </w:p>
    <w:p w14:paraId="421081F5" w14:textId="77777777" w:rsidR="00136BA1" w:rsidRPr="00AD59D9" w:rsidRDefault="00136BA1" w:rsidP="00136BA1">
      <w:pPr>
        <w:rPr>
          <w:rFonts w:ascii="Verdana" w:eastAsia="Calibri" w:hAnsi="Verdana" w:cstheme="minorHAnsi"/>
          <w:sz w:val="20"/>
          <w:szCs w:val="20"/>
          <w:lang w:eastAsia="en-US"/>
        </w:rPr>
      </w:pPr>
    </w:p>
    <w:p w14:paraId="0E566F92" w14:textId="77777777" w:rsidR="00136BA1" w:rsidRPr="00AD59D9" w:rsidRDefault="00136BA1" w:rsidP="00136BA1">
      <w:pPr>
        <w:rPr>
          <w:rFonts w:ascii="Verdana" w:eastAsia="Calibri" w:hAnsi="Verdana" w:cstheme="minorHAnsi"/>
          <w:sz w:val="20"/>
          <w:szCs w:val="20"/>
          <w:lang w:eastAsia="en-US"/>
        </w:rPr>
      </w:pPr>
    </w:p>
    <w:p w14:paraId="2502E62B" w14:textId="77777777" w:rsidR="00136BA1" w:rsidRPr="00AD59D9" w:rsidRDefault="00136BA1" w:rsidP="00136BA1">
      <w:pPr>
        <w:rPr>
          <w:rFonts w:ascii="Verdana" w:eastAsia="Calibri" w:hAnsi="Verdana" w:cstheme="minorHAnsi"/>
          <w:sz w:val="20"/>
          <w:szCs w:val="20"/>
          <w:lang w:eastAsia="en-US"/>
        </w:rPr>
      </w:pPr>
    </w:p>
    <w:p w14:paraId="00444A76" w14:textId="77777777" w:rsidR="00AB7994" w:rsidRPr="00AD59D9" w:rsidRDefault="00AB7994" w:rsidP="00136BA1">
      <w:pPr>
        <w:rPr>
          <w:rFonts w:ascii="Verdana" w:eastAsia="Calibri" w:hAnsi="Verdana" w:cstheme="minorHAnsi"/>
          <w:sz w:val="20"/>
          <w:szCs w:val="20"/>
          <w:lang w:eastAsia="en-US"/>
        </w:rPr>
      </w:pPr>
    </w:p>
    <w:p w14:paraId="4C070BA1" w14:textId="77777777" w:rsidR="00AB7994" w:rsidRPr="00AD59D9" w:rsidRDefault="00AB7994" w:rsidP="00136BA1">
      <w:pPr>
        <w:rPr>
          <w:rFonts w:ascii="Verdana" w:eastAsia="Calibri" w:hAnsi="Verdana" w:cstheme="minorHAnsi"/>
          <w:sz w:val="20"/>
          <w:szCs w:val="20"/>
          <w:lang w:eastAsia="en-US"/>
        </w:rPr>
      </w:pPr>
    </w:p>
    <w:p w14:paraId="1891557C" w14:textId="77777777" w:rsidR="00136BA1" w:rsidRPr="00AD59D9" w:rsidRDefault="00136BA1" w:rsidP="00136BA1">
      <w:pPr>
        <w:rPr>
          <w:rFonts w:ascii="Verdana" w:eastAsia="Calibri" w:hAnsi="Verdana" w:cstheme="minorHAnsi"/>
          <w:b/>
          <w:sz w:val="20"/>
          <w:szCs w:val="20"/>
          <w:lang w:eastAsia="en-US"/>
        </w:rPr>
      </w:pPr>
      <w:r w:rsidRPr="00AD59D9">
        <w:rPr>
          <w:rFonts w:ascii="Verdana" w:eastAsia="Calibri" w:hAnsi="Verdana" w:cstheme="minorHAnsi"/>
          <w:b/>
          <w:sz w:val="20"/>
          <w:szCs w:val="20"/>
          <w:lang w:eastAsia="en-US"/>
        </w:rPr>
        <w:t>Semestr: drugi</w:t>
      </w:r>
    </w:p>
    <w:p w14:paraId="1A893D9B" w14:textId="77777777" w:rsidR="00136BA1" w:rsidRPr="00AD59D9" w:rsidRDefault="00136BA1" w:rsidP="00136BA1">
      <w:pPr>
        <w:rPr>
          <w:rFonts w:ascii="Verdana" w:eastAsia="Calibri" w:hAnsi="Verdana" w:cstheme="minorHAnsi"/>
          <w:b/>
          <w:sz w:val="20"/>
          <w:szCs w:val="20"/>
          <w:lang w:eastAsia="en-US"/>
        </w:rPr>
      </w:pPr>
    </w:p>
    <w:p w14:paraId="1E0D28B2" w14:textId="77777777" w:rsidR="00136BA1" w:rsidRPr="00AD59D9" w:rsidRDefault="00136BA1" w:rsidP="00136BA1">
      <w:pPr>
        <w:rPr>
          <w:rFonts w:ascii="Verdana" w:eastAsia="Calibri" w:hAnsi="Verdana" w:cstheme="minorHAnsi"/>
          <w:b/>
          <w:sz w:val="20"/>
          <w:szCs w:val="20"/>
          <w:lang w:eastAsia="en-US"/>
        </w:rPr>
      </w:pPr>
    </w:p>
    <w:tbl>
      <w:tblPr>
        <w:tblStyle w:val="Tabela-Siatka1"/>
        <w:tblW w:w="1601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134"/>
        <w:gridCol w:w="3540"/>
        <w:gridCol w:w="854"/>
        <w:gridCol w:w="709"/>
        <w:gridCol w:w="709"/>
        <w:gridCol w:w="709"/>
        <w:gridCol w:w="709"/>
        <w:gridCol w:w="709"/>
        <w:gridCol w:w="850"/>
        <w:gridCol w:w="992"/>
        <w:gridCol w:w="1134"/>
        <w:gridCol w:w="2126"/>
        <w:gridCol w:w="1843"/>
      </w:tblGrid>
      <w:tr w:rsidR="00136BA1" w:rsidRPr="00AD59D9" w14:paraId="6567712D" w14:textId="77777777" w:rsidTr="00E9574D">
        <w:trPr>
          <w:trHeight w:val="151"/>
        </w:trPr>
        <w:tc>
          <w:tcPr>
            <w:tcW w:w="1134" w:type="dxa"/>
            <w:vMerge w:val="restart"/>
          </w:tcPr>
          <w:p w14:paraId="79DEEFC7" w14:textId="77777777" w:rsidR="00136BA1" w:rsidRPr="00AD59D9" w:rsidRDefault="00136BA1" w:rsidP="00136BA1">
            <w:pPr>
              <w:jc w:val="center"/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</w:pPr>
            <w:bookmarkStart w:id="1" w:name="_Hlk147255534"/>
            <w:r w:rsidRPr="00AD59D9"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3540" w:type="dxa"/>
            <w:vMerge w:val="restart"/>
          </w:tcPr>
          <w:p w14:paraId="78A1B18E" w14:textId="77777777" w:rsidR="00136BA1" w:rsidRPr="00AD59D9" w:rsidRDefault="00136BA1" w:rsidP="00136BA1">
            <w:pPr>
              <w:jc w:val="center"/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  <w:t>Nazwa przedmiotu/moduły zajęć</w:t>
            </w:r>
          </w:p>
        </w:tc>
        <w:tc>
          <w:tcPr>
            <w:tcW w:w="854" w:type="dxa"/>
            <w:vMerge w:val="restart"/>
          </w:tcPr>
          <w:p w14:paraId="6E2595FC" w14:textId="4034B754" w:rsidR="00136BA1" w:rsidRPr="00AD59D9" w:rsidRDefault="00136BA1" w:rsidP="00136BA1">
            <w:pPr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 xml:space="preserve"> </w:t>
            </w:r>
            <w:r w:rsidRPr="00AD59D9"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  <w:t>O/</w:t>
            </w:r>
            <w:r w:rsidR="00AD59D9"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  <w:t>W/</w:t>
            </w:r>
            <w:proofErr w:type="spellStart"/>
            <w:r w:rsidR="00AD59D9"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  <w:t>OzW</w:t>
            </w:r>
            <w:proofErr w:type="spellEnd"/>
            <w:r w:rsidR="00AD59D9"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4395" w:type="dxa"/>
            <w:gridSpan w:val="6"/>
          </w:tcPr>
          <w:p w14:paraId="32F7D910" w14:textId="77777777" w:rsidR="00136BA1" w:rsidRPr="00AD59D9" w:rsidRDefault="00136BA1" w:rsidP="00136BA1">
            <w:pPr>
              <w:jc w:val="center"/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  <w:t>Forma zajęć</w:t>
            </w:r>
          </w:p>
          <w:p w14:paraId="694EFFAB" w14:textId="77777777" w:rsidR="00136BA1" w:rsidRPr="00AD59D9" w:rsidRDefault="00136BA1" w:rsidP="00136BA1">
            <w:pPr>
              <w:jc w:val="center"/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  <w:t>Liczba godzin zajęć</w:t>
            </w:r>
          </w:p>
        </w:tc>
        <w:tc>
          <w:tcPr>
            <w:tcW w:w="992" w:type="dxa"/>
            <w:vMerge w:val="restart"/>
          </w:tcPr>
          <w:p w14:paraId="16B3408E" w14:textId="77777777" w:rsidR="00136BA1" w:rsidRPr="00AD59D9" w:rsidRDefault="00136BA1" w:rsidP="00136BA1">
            <w:pPr>
              <w:suppressAutoHyphens/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  <w:t>Sposób weryfikacji efektów uczenia</w:t>
            </w:r>
          </w:p>
          <w:p w14:paraId="75C03D9B" w14:textId="77777777" w:rsidR="00136BA1" w:rsidRPr="00AD59D9" w:rsidRDefault="00136BA1" w:rsidP="00136BA1">
            <w:pPr>
              <w:jc w:val="center"/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14:paraId="6B086216" w14:textId="77777777" w:rsidR="00136BA1" w:rsidRPr="00AD59D9" w:rsidRDefault="00136BA1" w:rsidP="00136BA1">
            <w:pPr>
              <w:jc w:val="center"/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  <w:t>Punkty ECTS</w:t>
            </w:r>
          </w:p>
        </w:tc>
        <w:tc>
          <w:tcPr>
            <w:tcW w:w="2126" w:type="dxa"/>
            <w:vMerge w:val="restart"/>
          </w:tcPr>
          <w:p w14:paraId="3BA7CCB8" w14:textId="77777777" w:rsidR="00136BA1" w:rsidRPr="00AD59D9" w:rsidRDefault="00136BA1" w:rsidP="00136BA1">
            <w:pPr>
              <w:jc w:val="center"/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  <w:t>Dyscyplina(y) do której odnosi się przedmiot</w:t>
            </w:r>
          </w:p>
        </w:tc>
        <w:tc>
          <w:tcPr>
            <w:tcW w:w="1843" w:type="dxa"/>
            <w:vMerge w:val="restart"/>
          </w:tcPr>
          <w:p w14:paraId="2F6589E2" w14:textId="77777777" w:rsidR="00136BA1" w:rsidRPr="00AD59D9" w:rsidRDefault="00136BA1" w:rsidP="00136BA1">
            <w:pPr>
              <w:jc w:val="center"/>
              <w:rPr>
                <w:rFonts w:ascii="Verdana" w:eastAsia="Calibri" w:hAnsi="Verdana" w:cstheme="minorHAnsi"/>
                <w:b/>
                <w:bCs/>
                <w:sz w:val="20"/>
                <w:szCs w:val="20"/>
                <w:lang w:eastAsia="en-US"/>
              </w:rPr>
            </w:pPr>
            <w:r w:rsidRPr="00AD59D9">
              <w:rPr>
                <w:rFonts w:ascii="Verdana" w:hAnsi="Verdana" w:cstheme="minorHAnsi"/>
                <w:b/>
                <w:bCs/>
                <w:sz w:val="20"/>
                <w:szCs w:val="20"/>
              </w:rPr>
              <w:t>Jednostka organizacyjna realizująca zajęcia</w:t>
            </w:r>
          </w:p>
        </w:tc>
      </w:tr>
      <w:tr w:rsidR="00136BA1" w:rsidRPr="00AD59D9" w14:paraId="592C330D" w14:textId="77777777" w:rsidTr="00E9574D">
        <w:trPr>
          <w:trHeight w:val="340"/>
        </w:trPr>
        <w:tc>
          <w:tcPr>
            <w:tcW w:w="1134" w:type="dxa"/>
            <w:vMerge/>
          </w:tcPr>
          <w:p w14:paraId="4C6DAF87" w14:textId="77777777" w:rsidR="00136BA1" w:rsidRPr="00AD59D9" w:rsidRDefault="00136BA1" w:rsidP="00136BA1">
            <w:pPr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540" w:type="dxa"/>
            <w:vMerge/>
          </w:tcPr>
          <w:p w14:paraId="26F3A244" w14:textId="77777777" w:rsidR="00136BA1" w:rsidRPr="00AD59D9" w:rsidRDefault="00136BA1" w:rsidP="00136BA1">
            <w:pPr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54" w:type="dxa"/>
            <w:vMerge/>
          </w:tcPr>
          <w:p w14:paraId="6BA4C478" w14:textId="77777777" w:rsidR="00136BA1" w:rsidRPr="00AD59D9" w:rsidRDefault="00136BA1" w:rsidP="00136BA1">
            <w:pPr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2B123185" w14:textId="77777777" w:rsidR="00136BA1" w:rsidRPr="00AD59D9" w:rsidRDefault="00136BA1" w:rsidP="00136BA1">
            <w:pPr>
              <w:jc w:val="center"/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  <w:t>W</w:t>
            </w:r>
          </w:p>
        </w:tc>
        <w:tc>
          <w:tcPr>
            <w:tcW w:w="709" w:type="dxa"/>
            <w:vAlign w:val="center"/>
          </w:tcPr>
          <w:p w14:paraId="740293F4" w14:textId="77777777" w:rsidR="00136BA1" w:rsidRPr="00AD59D9" w:rsidRDefault="00136BA1" w:rsidP="00136BA1">
            <w:pPr>
              <w:jc w:val="center"/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  <w:t>Ć</w:t>
            </w:r>
          </w:p>
        </w:tc>
        <w:tc>
          <w:tcPr>
            <w:tcW w:w="709" w:type="dxa"/>
            <w:vAlign w:val="center"/>
          </w:tcPr>
          <w:p w14:paraId="21F2F346" w14:textId="77777777" w:rsidR="00136BA1" w:rsidRPr="00AD59D9" w:rsidRDefault="00136BA1" w:rsidP="00136BA1">
            <w:pPr>
              <w:jc w:val="center"/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  <w:t>S</w:t>
            </w:r>
          </w:p>
        </w:tc>
        <w:tc>
          <w:tcPr>
            <w:tcW w:w="709" w:type="dxa"/>
            <w:vAlign w:val="center"/>
          </w:tcPr>
          <w:p w14:paraId="006B932F" w14:textId="77777777" w:rsidR="00136BA1" w:rsidRPr="00AD59D9" w:rsidRDefault="00136BA1" w:rsidP="00136BA1">
            <w:pPr>
              <w:jc w:val="center"/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  <w:t>K</w:t>
            </w:r>
          </w:p>
        </w:tc>
        <w:tc>
          <w:tcPr>
            <w:tcW w:w="709" w:type="dxa"/>
            <w:vAlign w:val="center"/>
          </w:tcPr>
          <w:p w14:paraId="39FA21E1" w14:textId="77777777" w:rsidR="00136BA1" w:rsidRPr="00AD59D9" w:rsidRDefault="00136BA1" w:rsidP="00136BA1">
            <w:pPr>
              <w:jc w:val="center"/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  <w:t>L</w:t>
            </w:r>
          </w:p>
        </w:tc>
        <w:tc>
          <w:tcPr>
            <w:tcW w:w="850" w:type="dxa"/>
            <w:vAlign w:val="center"/>
          </w:tcPr>
          <w:p w14:paraId="4BF28A3B" w14:textId="77777777" w:rsidR="00136BA1" w:rsidRPr="00AD59D9" w:rsidRDefault="00136BA1" w:rsidP="00136BA1">
            <w:pPr>
              <w:jc w:val="center"/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  <w:t>Suma</w:t>
            </w:r>
          </w:p>
        </w:tc>
        <w:tc>
          <w:tcPr>
            <w:tcW w:w="992" w:type="dxa"/>
            <w:vMerge/>
            <w:vAlign w:val="center"/>
          </w:tcPr>
          <w:p w14:paraId="32ADE867" w14:textId="77777777" w:rsidR="00136BA1" w:rsidRPr="00AD59D9" w:rsidRDefault="00136BA1" w:rsidP="00136BA1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14:paraId="54B991A1" w14:textId="77777777" w:rsidR="00136BA1" w:rsidRPr="00AD59D9" w:rsidRDefault="00136BA1" w:rsidP="00136BA1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6E14C200" w14:textId="77777777" w:rsidR="00136BA1" w:rsidRPr="00AD59D9" w:rsidRDefault="00136BA1" w:rsidP="00136BA1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</w:tcPr>
          <w:p w14:paraId="2D636526" w14:textId="77777777" w:rsidR="00136BA1" w:rsidRPr="00AD59D9" w:rsidRDefault="00136BA1" w:rsidP="00136BA1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</w:tr>
      <w:tr w:rsidR="00136BA1" w:rsidRPr="00AD59D9" w14:paraId="2B40B050" w14:textId="77777777" w:rsidTr="00E9574D">
        <w:trPr>
          <w:trHeight w:val="47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F682C" w14:textId="77777777" w:rsidR="00136BA1" w:rsidRPr="00AD59D9" w:rsidRDefault="00136BA1" w:rsidP="00136BA1">
            <w:pPr>
              <w:numPr>
                <w:ilvl w:val="0"/>
                <w:numId w:val="10"/>
              </w:numPr>
              <w:spacing w:after="160" w:line="259" w:lineRule="auto"/>
              <w:contextualSpacing/>
              <w:rPr>
                <w:rFonts w:ascii="Verdana" w:hAnsi="Verdana" w:cstheme="minorHAnsi"/>
                <w:sz w:val="20"/>
                <w:szCs w:val="20"/>
                <w:lang w:val="en-GB"/>
              </w:rPr>
            </w:pPr>
            <w:bookmarkStart w:id="2" w:name="_Hlk147255828"/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C096B" w14:textId="77777777" w:rsidR="00136BA1" w:rsidRPr="00AD59D9" w:rsidRDefault="00136BA1" w:rsidP="00136BA1">
            <w:pPr>
              <w:rPr>
                <w:rFonts w:ascii="Verdana" w:hAnsi="Verdana" w:cstheme="minorHAnsi"/>
                <w:sz w:val="20"/>
                <w:szCs w:val="20"/>
              </w:rPr>
            </w:pPr>
            <w:r w:rsidRPr="00AD59D9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 xml:space="preserve">Wstęp do </w:t>
            </w:r>
            <w:proofErr w:type="spellStart"/>
            <w:r w:rsidRPr="00AD59D9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medioznawstwa</w:t>
            </w:r>
            <w:proofErr w:type="spellEnd"/>
          </w:p>
        </w:tc>
        <w:tc>
          <w:tcPr>
            <w:tcW w:w="854" w:type="dxa"/>
            <w:vAlign w:val="center"/>
          </w:tcPr>
          <w:p w14:paraId="354238DF" w14:textId="77777777" w:rsidR="00136BA1" w:rsidRPr="00AD59D9" w:rsidRDefault="00136BA1" w:rsidP="00136BA1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O</w:t>
            </w:r>
          </w:p>
        </w:tc>
        <w:tc>
          <w:tcPr>
            <w:tcW w:w="709" w:type="dxa"/>
            <w:vAlign w:val="center"/>
          </w:tcPr>
          <w:p w14:paraId="488C852C" w14:textId="77777777" w:rsidR="00136BA1" w:rsidRPr="00AD59D9" w:rsidRDefault="00136BA1" w:rsidP="00136BA1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51DDD1BC" w14:textId="77777777" w:rsidR="00136BA1" w:rsidRPr="00AD59D9" w:rsidRDefault="00136BA1" w:rsidP="00136BA1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709" w:type="dxa"/>
            <w:vAlign w:val="center"/>
          </w:tcPr>
          <w:p w14:paraId="45C3F097" w14:textId="77777777" w:rsidR="00136BA1" w:rsidRPr="00AD59D9" w:rsidRDefault="00136BA1" w:rsidP="00136BA1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08F19BCA" w14:textId="77777777" w:rsidR="00136BA1" w:rsidRPr="00AD59D9" w:rsidRDefault="00136BA1" w:rsidP="00136BA1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37F23A13" w14:textId="77777777" w:rsidR="00136BA1" w:rsidRPr="00AD59D9" w:rsidRDefault="00136BA1" w:rsidP="00136BA1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14:paraId="62AAAC63" w14:textId="5F8DD143" w:rsidR="00136BA1" w:rsidRPr="00AD59D9" w:rsidRDefault="00990B58" w:rsidP="00136BA1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92" w:type="dxa"/>
            <w:vAlign w:val="center"/>
          </w:tcPr>
          <w:p w14:paraId="48A448BA" w14:textId="77777777" w:rsidR="00136BA1" w:rsidRPr="00AD59D9" w:rsidRDefault="00136BA1" w:rsidP="00136BA1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6186DD96" w14:textId="0A974B65" w:rsidR="00136BA1" w:rsidRPr="00AD59D9" w:rsidRDefault="00990B58" w:rsidP="00136BA1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126" w:type="dxa"/>
            <w:vAlign w:val="center"/>
          </w:tcPr>
          <w:p w14:paraId="0DEFB16A" w14:textId="77777777" w:rsidR="00136BA1" w:rsidRPr="00AD59D9" w:rsidRDefault="00136BA1" w:rsidP="00136BA1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843" w:type="dxa"/>
          </w:tcPr>
          <w:p w14:paraId="3F75F4E4" w14:textId="77777777" w:rsidR="00136BA1" w:rsidRPr="00AD59D9" w:rsidRDefault="00136BA1" w:rsidP="00136BA1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proofErr w:type="spellStart"/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IDiKS</w:t>
            </w:r>
            <w:proofErr w:type="spellEnd"/>
          </w:p>
        </w:tc>
      </w:tr>
      <w:tr w:rsidR="00136BA1" w:rsidRPr="00AD59D9" w14:paraId="272B8574" w14:textId="77777777" w:rsidTr="00E9574D">
        <w:trPr>
          <w:trHeight w:val="21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AC99" w14:textId="77777777" w:rsidR="00136BA1" w:rsidRPr="00AD59D9" w:rsidRDefault="00136BA1" w:rsidP="00136BA1">
            <w:pPr>
              <w:numPr>
                <w:ilvl w:val="0"/>
                <w:numId w:val="10"/>
              </w:numPr>
              <w:spacing w:after="160" w:line="259" w:lineRule="auto"/>
              <w:contextualSpacing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26AFC" w14:textId="77777777" w:rsidR="00136BA1" w:rsidRPr="00AD59D9" w:rsidRDefault="00136BA1" w:rsidP="00136BA1">
            <w:pPr>
              <w:rPr>
                <w:rFonts w:ascii="Verdana" w:hAnsi="Verdana" w:cstheme="minorHAnsi"/>
                <w:sz w:val="20"/>
                <w:szCs w:val="20"/>
                <w:lang w:val="en-GB"/>
              </w:rPr>
            </w:pPr>
            <w:r w:rsidRPr="00AD59D9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Zarządzanie mediami</w:t>
            </w:r>
          </w:p>
        </w:tc>
        <w:tc>
          <w:tcPr>
            <w:tcW w:w="854" w:type="dxa"/>
            <w:vAlign w:val="center"/>
          </w:tcPr>
          <w:p w14:paraId="0B8F13B3" w14:textId="77777777" w:rsidR="00136BA1" w:rsidRPr="00AD59D9" w:rsidRDefault="00136BA1" w:rsidP="00136BA1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O</w:t>
            </w:r>
          </w:p>
        </w:tc>
        <w:tc>
          <w:tcPr>
            <w:tcW w:w="709" w:type="dxa"/>
            <w:vAlign w:val="center"/>
          </w:tcPr>
          <w:p w14:paraId="0AF37ED1" w14:textId="77777777" w:rsidR="00136BA1" w:rsidRPr="00AD59D9" w:rsidRDefault="00136BA1" w:rsidP="00136BA1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3A54C1A9" w14:textId="77777777" w:rsidR="00136BA1" w:rsidRPr="00AD59D9" w:rsidRDefault="00136BA1" w:rsidP="00136BA1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709" w:type="dxa"/>
            <w:vAlign w:val="center"/>
          </w:tcPr>
          <w:p w14:paraId="609650E7" w14:textId="77777777" w:rsidR="00136BA1" w:rsidRPr="00AD59D9" w:rsidRDefault="00136BA1" w:rsidP="00136BA1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01AA85F6" w14:textId="77777777" w:rsidR="00136BA1" w:rsidRPr="00AD59D9" w:rsidRDefault="00136BA1" w:rsidP="00136BA1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05E1F242" w14:textId="77777777" w:rsidR="00136BA1" w:rsidRPr="00AD59D9" w:rsidRDefault="00136BA1" w:rsidP="00136BA1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14:paraId="481770D2" w14:textId="507113BF" w:rsidR="00136BA1" w:rsidRPr="00AD59D9" w:rsidRDefault="00990B58" w:rsidP="00136BA1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992" w:type="dxa"/>
            <w:vAlign w:val="center"/>
          </w:tcPr>
          <w:p w14:paraId="46500484" w14:textId="77777777" w:rsidR="00136BA1" w:rsidRPr="00AD59D9" w:rsidRDefault="00136BA1" w:rsidP="00136BA1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06CA1D83" w14:textId="0D734BED" w:rsidR="00136BA1" w:rsidRPr="00AD59D9" w:rsidRDefault="00990B58" w:rsidP="00136BA1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26" w:type="dxa"/>
            <w:vAlign w:val="center"/>
          </w:tcPr>
          <w:p w14:paraId="12DAF11A" w14:textId="77777777" w:rsidR="00136BA1" w:rsidRPr="00AD59D9" w:rsidRDefault="00136BA1" w:rsidP="00136BA1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843" w:type="dxa"/>
          </w:tcPr>
          <w:p w14:paraId="746022FF" w14:textId="77777777" w:rsidR="00136BA1" w:rsidRPr="00AD59D9" w:rsidRDefault="00136BA1" w:rsidP="00136BA1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proofErr w:type="spellStart"/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IDiKS</w:t>
            </w:r>
            <w:proofErr w:type="spellEnd"/>
          </w:p>
        </w:tc>
      </w:tr>
      <w:tr w:rsidR="00136BA1" w:rsidRPr="00AD59D9" w14:paraId="0979D7FC" w14:textId="77777777" w:rsidTr="00E9574D">
        <w:trPr>
          <w:trHeight w:val="3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B6D82" w14:textId="77777777" w:rsidR="00136BA1" w:rsidRPr="00AD59D9" w:rsidRDefault="00136BA1" w:rsidP="00136BA1">
            <w:pPr>
              <w:numPr>
                <w:ilvl w:val="0"/>
                <w:numId w:val="10"/>
              </w:numPr>
              <w:spacing w:after="160" w:line="259" w:lineRule="auto"/>
              <w:contextualSpacing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5012D" w14:textId="77777777" w:rsidR="00136BA1" w:rsidRPr="00AD59D9" w:rsidRDefault="00136BA1" w:rsidP="00136BA1">
            <w:pPr>
              <w:rPr>
                <w:rFonts w:ascii="Verdana" w:hAnsi="Verdana" w:cstheme="minorHAnsi"/>
                <w:sz w:val="20"/>
                <w:szCs w:val="20"/>
                <w:lang w:val="en-GB"/>
              </w:rPr>
            </w:pPr>
            <w:r w:rsidRPr="00AD59D9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Antropologia mediów i komunikacji</w:t>
            </w:r>
          </w:p>
        </w:tc>
        <w:tc>
          <w:tcPr>
            <w:tcW w:w="854" w:type="dxa"/>
            <w:vAlign w:val="center"/>
          </w:tcPr>
          <w:p w14:paraId="115AD2DF" w14:textId="77777777" w:rsidR="00136BA1" w:rsidRPr="00AD59D9" w:rsidRDefault="00136BA1" w:rsidP="00136BA1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O</w:t>
            </w:r>
          </w:p>
        </w:tc>
        <w:tc>
          <w:tcPr>
            <w:tcW w:w="709" w:type="dxa"/>
            <w:vAlign w:val="center"/>
          </w:tcPr>
          <w:p w14:paraId="64587F57" w14:textId="77777777" w:rsidR="00136BA1" w:rsidRPr="00AD59D9" w:rsidRDefault="00136BA1" w:rsidP="00136BA1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321A0DA4" w14:textId="77777777" w:rsidR="00136BA1" w:rsidRPr="00AD59D9" w:rsidRDefault="00136BA1" w:rsidP="00136BA1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709" w:type="dxa"/>
            <w:vAlign w:val="center"/>
          </w:tcPr>
          <w:p w14:paraId="2C8A08AC" w14:textId="77777777" w:rsidR="00136BA1" w:rsidRPr="00AD59D9" w:rsidRDefault="00136BA1" w:rsidP="00136BA1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467B7BE3" w14:textId="77777777" w:rsidR="00136BA1" w:rsidRPr="00AD59D9" w:rsidRDefault="00136BA1" w:rsidP="00136BA1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0A4C7F4C" w14:textId="77777777" w:rsidR="00136BA1" w:rsidRPr="00AD59D9" w:rsidRDefault="00136BA1" w:rsidP="00136BA1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14:paraId="33BC3331" w14:textId="5A3C2268" w:rsidR="00136BA1" w:rsidRPr="00AD59D9" w:rsidRDefault="00990B58" w:rsidP="00136BA1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992" w:type="dxa"/>
            <w:vAlign w:val="center"/>
          </w:tcPr>
          <w:p w14:paraId="5604BB90" w14:textId="77777777" w:rsidR="00136BA1" w:rsidRPr="00AD59D9" w:rsidRDefault="00136BA1" w:rsidP="00136BA1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0E9C5836" w14:textId="0FF35B12" w:rsidR="00136BA1" w:rsidRPr="00AD59D9" w:rsidRDefault="00990B58" w:rsidP="00136BA1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2126" w:type="dxa"/>
            <w:vAlign w:val="center"/>
          </w:tcPr>
          <w:p w14:paraId="1EF0BB61" w14:textId="77777777" w:rsidR="00136BA1" w:rsidRPr="00AD59D9" w:rsidRDefault="00136BA1" w:rsidP="00136BA1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843" w:type="dxa"/>
          </w:tcPr>
          <w:p w14:paraId="14512EB7" w14:textId="77777777" w:rsidR="00136BA1" w:rsidRPr="00AD59D9" w:rsidRDefault="00136BA1" w:rsidP="00136BA1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proofErr w:type="spellStart"/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IDiKS</w:t>
            </w:r>
            <w:proofErr w:type="spellEnd"/>
          </w:p>
        </w:tc>
      </w:tr>
      <w:tr w:rsidR="00136BA1" w:rsidRPr="00AD59D9" w14:paraId="08B3A255" w14:textId="77777777" w:rsidTr="00E9574D">
        <w:trPr>
          <w:trHeight w:val="3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F8630" w14:textId="77777777" w:rsidR="00136BA1" w:rsidRPr="00AD59D9" w:rsidRDefault="00136BA1" w:rsidP="00136BA1">
            <w:pPr>
              <w:numPr>
                <w:ilvl w:val="0"/>
                <w:numId w:val="10"/>
              </w:numPr>
              <w:spacing w:after="160" w:line="259" w:lineRule="auto"/>
              <w:contextualSpacing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B9649" w14:textId="77777777" w:rsidR="00136BA1" w:rsidRPr="00AD59D9" w:rsidRDefault="00136BA1" w:rsidP="00136BA1">
            <w:pPr>
              <w:rPr>
                <w:rFonts w:ascii="Verdana" w:hAnsi="Verdana" w:cstheme="minorHAnsi"/>
                <w:sz w:val="20"/>
                <w:szCs w:val="20"/>
                <w:lang w:val="en-GB"/>
              </w:rPr>
            </w:pPr>
            <w:r w:rsidRPr="00AD59D9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Społeczne i kulturowe oddziaływanie mediów</w:t>
            </w:r>
          </w:p>
        </w:tc>
        <w:tc>
          <w:tcPr>
            <w:tcW w:w="854" w:type="dxa"/>
            <w:vAlign w:val="center"/>
          </w:tcPr>
          <w:p w14:paraId="62B146DC" w14:textId="77777777" w:rsidR="00136BA1" w:rsidRPr="00AD59D9" w:rsidRDefault="00136BA1" w:rsidP="00136BA1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O</w:t>
            </w:r>
          </w:p>
        </w:tc>
        <w:tc>
          <w:tcPr>
            <w:tcW w:w="709" w:type="dxa"/>
            <w:vAlign w:val="center"/>
          </w:tcPr>
          <w:p w14:paraId="45F845AE" w14:textId="77777777" w:rsidR="00136BA1" w:rsidRPr="00AD59D9" w:rsidRDefault="00136BA1" w:rsidP="00136BA1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709" w:type="dxa"/>
            <w:vAlign w:val="center"/>
          </w:tcPr>
          <w:p w14:paraId="6096034B" w14:textId="77777777" w:rsidR="00136BA1" w:rsidRPr="00AD59D9" w:rsidRDefault="00136BA1" w:rsidP="00136BA1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76094157" w14:textId="77777777" w:rsidR="00136BA1" w:rsidRPr="00AD59D9" w:rsidRDefault="00136BA1" w:rsidP="00136BA1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5C1C926D" w14:textId="77777777" w:rsidR="00136BA1" w:rsidRPr="00AD59D9" w:rsidRDefault="00136BA1" w:rsidP="00136BA1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4F2A481F" w14:textId="77777777" w:rsidR="00136BA1" w:rsidRPr="00AD59D9" w:rsidRDefault="00136BA1" w:rsidP="00136BA1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14:paraId="241DB603" w14:textId="4F195BE2" w:rsidR="00136BA1" w:rsidRPr="00AD59D9" w:rsidRDefault="00990B58" w:rsidP="00136BA1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992" w:type="dxa"/>
            <w:vAlign w:val="center"/>
          </w:tcPr>
          <w:p w14:paraId="22DC6862" w14:textId="77777777" w:rsidR="00136BA1" w:rsidRPr="00AD59D9" w:rsidRDefault="00136BA1" w:rsidP="00136BA1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E</w:t>
            </w:r>
          </w:p>
        </w:tc>
        <w:tc>
          <w:tcPr>
            <w:tcW w:w="1134" w:type="dxa"/>
            <w:vAlign w:val="center"/>
          </w:tcPr>
          <w:p w14:paraId="7C9D4287" w14:textId="2F7D4F9F" w:rsidR="00136BA1" w:rsidRPr="00AD59D9" w:rsidRDefault="00990B58" w:rsidP="00136BA1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6" w:type="dxa"/>
            <w:vAlign w:val="center"/>
          </w:tcPr>
          <w:p w14:paraId="380E2776" w14:textId="77777777" w:rsidR="00136BA1" w:rsidRPr="00AD59D9" w:rsidRDefault="00136BA1" w:rsidP="00136BA1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843" w:type="dxa"/>
          </w:tcPr>
          <w:p w14:paraId="120C9B6F" w14:textId="77777777" w:rsidR="00136BA1" w:rsidRPr="00AD59D9" w:rsidRDefault="00136BA1" w:rsidP="00136BA1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proofErr w:type="spellStart"/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IDiKS</w:t>
            </w:r>
            <w:proofErr w:type="spellEnd"/>
          </w:p>
        </w:tc>
      </w:tr>
      <w:tr w:rsidR="00136BA1" w:rsidRPr="00AD59D9" w14:paraId="3BA21E26" w14:textId="77777777" w:rsidTr="00E9574D">
        <w:trPr>
          <w:trHeight w:val="3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74269" w14:textId="77777777" w:rsidR="00136BA1" w:rsidRPr="00AD59D9" w:rsidRDefault="00136BA1" w:rsidP="00136BA1">
            <w:pPr>
              <w:numPr>
                <w:ilvl w:val="0"/>
                <w:numId w:val="10"/>
              </w:numPr>
              <w:spacing w:after="160" w:line="259" w:lineRule="auto"/>
              <w:contextualSpacing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BA471" w14:textId="77777777" w:rsidR="00136BA1" w:rsidRPr="00AD59D9" w:rsidRDefault="00136BA1" w:rsidP="00136BA1">
            <w:pPr>
              <w:rPr>
                <w:rFonts w:ascii="Verdana" w:hAnsi="Verdana" w:cstheme="minorHAnsi"/>
                <w:sz w:val="20"/>
                <w:szCs w:val="20"/>
                <w:lang w:val="en-GB"/>
              </w:rPr>
            </w:pPr>
            <w:proofErr w:type="spellStart"/>
            <w:r w:rsidRPr="00AD59D9">
              <w:rPr>
                <w:rFonts w:ascii="Verdana" w:hAnsi="Verdana" w:cstheme="minorHAnsi"/>
                <w:sz w:val="20"/>
                <w:szCs w:val="20"/>
                <w:lang w:val="en-GB"/>
              </w:rPr>
              <w:t>Seminarium</w:t>
            </w:r>
            <w:proofErr w:type="spellEnd"/>
            <w:r w:rsidRPr="00AD59D9">
              <w:rPr>
                <w:rFonts w:ascii="Verdana" w:hAnsi="Verdana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D59D9">
              <w:rPr>
                <w:rFonts w:ascii="Verdana" w:hAnsi="Verdana" w:cstheme="minorHAnsi"/>
                <w:sz w:val="20"/>
                <w:szCs w:val="20"/>
                <w:lang w:val="en-GB"/>
              </w:rPr>
              <w:t>magisterskie</w:t>
            </w:r>
            <w:proofErr w:type="spellEnd"/>
          </w:p>
        </w:tc>
        <w:tc>
          <w:tcPr>
            <w:tcW w:w="854" w:type="dxa"/>
            <w:vAlign w:val="center"/>
          </w:tcPr>
          <w:p w14:paraId="5E9044E9" w14:textId="170F5864" w:rsidR="00136BA1" w:rsidRPr="00AD59D9" w:rsidRDefault="00136BA1" w:rsidP="00136BA1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proofErr w:type="spellStart"/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O</w:t>
            </w:r>
            <w:r w:rsid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zW</w:t>
            </w:r>
            <w:proofErr w:type="spellEnd"/>
          </w:p>
        </w:tc>
        <w:tc>
          <w:tcPr>
            <w:tcW w:w="709" w:type="dxa"/>
            <w:vAlign w:val="center"/>
          </w:tcPr>
          <w:p w14:paraId="5FB091E2" w14:textId="77777777" w:rsidR="00136BA1" w:rsidRPr="00AD59D9" w:rsidRDefault="00136BA1" w:rsidP="00136BA1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13D972E1" w14:textId="77777777" w:rsidR="00136BA1" w:rsidRPr="00AD59D9" w:rsidRDefault="00136BA1" w:rsidP="00136BA1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1818EB2C" w14:textId="77777777" w:rsidR="00136BA1" w:rsidRPr="00AD59D9" w:rsidRDefault="00136BA1" w:rsidP="00136BA1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709" w:type="dxa"/>
            <w:vAlign w:val="center"/>
          </w:tcPr>
          <w:p w14:paraId="0F02AAC3" w14:textId="77777777" w:rsidR="00136BA1" w:rsidRPr="00AD59D9" w:rsidRDefault="00136BA1" w:rsidP="00136BA1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745DC205" w14:textId="77777777" w:rsidR="00136BA1" w:rsidRPr="00AD59D9" w:rsidRDefault="00136BA1" w:rsidP="00136BA1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14:paraId="4BE92916" w14:textId="77777777" w:rsidR="00136BA1" w:rsidRPr="00AD59D9" w:rsidRDefault="00136BA1" w:rsidP="00136BA1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992" w:type="dxa"/>
            <w:vAlign w:val="center"/>
          </w:tcPr>
          <w:p w14:paraId="4ADA00CA" w14:textId="77777777" w:rsidR="00136BA1" w:rsidRPr="00AD59D9" w:rsidRDefault="00136BA1" w:rsidP="00136BA1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285D3062" w14:textId="77777777" w:rsidR="00136BA1" w:rsidRPr="00AD59D9" w:rsidRDefault="00136BA1" w:rsidP="00136BA1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2126" w:type="dxa"/>
            <w:vAlign w:val="center"/>
          </w:tcPr>
          <w:p w14:paraId="1A15E1C4" w14:textId="77777777" w:rsidR="00136BA1" w:rsidRPr="00AD59D9" w:rsidRDefault="00136BA1" w:rsidP="00136BA1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843" w:type="dxa"/>
          </w:tcPr>
          <w:p w14:paraId="5482DE97" w14:textId="77777777" w:rsidR="00136BA1" w:rsidRPr="00AD59D9" w:rsidRDefault="00136BA1" w:rsidP="00136BA1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proofErr w:type="spellStart"/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IDiKS</w:t>
            </w:r>
            <w:proofErr w:type="spellEnd"/>
          </w:p>
        </w:tc>
      </w:tr>
      <w:tr w:rsidR="00136BA1" w:rsidRPr="00AD59D9" w14:paraId="13B7925A" w14:textId="77777777" w:rsidTr="00E9574D">
        <w:trPr>
          <w:trHeight w:val="337"/>
        </w:trPr>
        <w:tc>
          <w:tcPr>
            <w:tcW w:w="160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6B62BB" w14:textId="77777777" w:rsidR="00136BA1" w:rsidRPr="00AD59D9" w:rsidRDefault="00136BA1" w:rsidP="00136BA1">
            <w:pPr>
              <w:jc w:val="center"/>
              <w:rPr>
                <w:rFonts w:ascii="Verdana" w:eastAsia="Calibri" w:hAnsi="Verdana" w:cstheme="minorHAnsi"/>
                <w:b/>
                <w:bCs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b/>
                <w:bCs/>
                <w:sz w:val="20"/>
                <w:szCs w:val="20"/>
                <w:lang w:eastAsia="en-US"/>
              </w:rPr>
              <w:t>Specjalność Dziennikarstwo audiowizualne</w:t>
            </w:r>
          </w:p>
        </w:tc>
      </w:tr>
      <w:bookmarkEnd w:id="2"/>
      <w:tr w:rsidR="00136BA1" w:rsidRPr="00AD59D9" w14:paraId="30A23206" w14:textId="77777777" w:rsidTr="00E9574D">
        <w:trPr>
          <w:trHeight w:val="3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64830" w14:textId="77777777" w:rsidR="00136BA1" w:rsidRPr="00AD59D9" w:rsidRDefault="00136BA1" w:rsidP="00136BA1">
            <w:pPr>
              <w:numPr>
                <w:ilvl w:val="0"/>
                <w:numId w:val="10"/>
              </w:numPr>
              <w:spacing w:after="160" w:line="259" w:lineRule="auto"/>
              <w:contextualSpacing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C0379" w14:textId="77777777" w:rsidR="00136BA1" w:rsidRPr="00AD59D9" w:rsidRDefault="00136BA1" w:rsidP="00136BA1">
            <w:pPr>
              <w:rPr>
                <w:rFonts w:ascii="Verdana" w:hAnsi="Verdana" w:cstheme="minorHAnsi"/>
                <w:sz w:val="20"/>
                <w:szCs w:val="20"/>
                <w:lang w:val="en-GB"/>
              </w:rPr>
            </w:pPr>
            <w:r w:rsidRPr="00AD59D9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Socjologia wizualna</w:t>
            </w:r>
          </w:p>
        </w:tc>
        <w:tc>
          <w:tcPr>
            <w:tcW w:w="854" w:type="dxa"/>
            <w:vAlign w:val="center"/>
          </w:tcPr>
          <w:p w14:paraId="6FDE0EF9" w14:textId="2663A514" w:rsidR="00136BA1" w:rsidRPr="00AD59D9" w:rsidRDefault="00136BA1" w:rsidP="00136BA1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proofErr w:type="spellStart"/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O</w:t>
            </w:r>
            <w:r w:rsid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zW</w:t>
            </w:r>
            <w:proofErr w:type="spellEnd"/>
          </w:p>
        </w:tc>
        <w:tc>
          <w:tcPr>
            <w:tcW w:w="709" w:type="dxa"/>
            <w:vAlign w:val="center"/>
          </w:tcPr>
          <w:p w14:paraId="34F15461" w14:textId="77777777" w:rsidR="00136BA1" w:rsidRPr="00AD59D9" w:rsidRDefault="00136BA1" w:rsidP="00136BA1">
            <w:pPr>
              <w:jc w:val="center"/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293ED2B3" w14:textId="77777777" w:rsidR="00136BA1" w:rsidRPr="00AD59D9" w:rsidRDefault="00136BA1" w:rsidP="00136BA1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709" w:type="dxa"/>
            <w:vAlign w:val="center"/>
          </w:tcPr>
          <w:p w14:paraId="6A25DF1D" w14:textId="77777777" w:rsidR="00136BA1" w:rsidRPr="00AD59D9" w:rsidRDefault="00136BA1" w:rsidP="00136BA1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49ED3D51" w14:textId="77777777" w:rsidR="00136BA1" w:rsidRPr="00AD59D9" w:rsidRDefault="00136BA1" w:rsidP="00136BA1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2D5627D7" w14:textId="77777777" w:rsidR="00136BA1" w:rsidRPr="00AD59D9" w:rsidRDefault="00136BA1" w:rsidP="00136BA1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14:paraId="5D432DA8" w14:textId="77777777" w:rsidR="00136BA1" w:rsidRPr="00AD59D9" w:rsidRDefault="00136BA1" w:rsidP="00136BA1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92" w:type="dxa"/>
            <w:vAlign w:val="center"/>
          </w:tcPr>
          <w:p w14:paraId="753B7BF7" w14:textId="77777777" w:rsidR="00136BA1" w:rsidRPr="00AD59D9" w:rsidRDefault="00136BA1" w:rsidP="00136BA1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060FAF31" w14:textId="77777777" w:rsidR="00136BA1" w:rsidRPr="00AD59D9" w:rsidRDefault="00136BA1" w:rsidP="00136BA1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6" w:type="dxa"/>
            <w:vAlign w:val="center"/>
          </w:tcPr>
          <w:p w14:paraId="22C0930A" w14:textId="77777777" w:rsidR="00136BA1" w:rsidRPr="00AD59D9" w:rsidRDefault="00136BA1" w:rsidP="00136BA1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843" w:type="dxa"/>
          </w:tcPr>
          <w:p w14:paraId="50D5AEDD" w14:textId="77777777" w:rsidR="00136BA1" w:rsidRPr="00AD59D9" w:rsidRDefault="00136BA1" w:rsidP="00136BA1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proofErr w:type="spellStart"/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IDiKS</w:t>
            </w:r>
            <w:proofErr w:type="spellEnd"/>
          </w:p>
        </w:tc>
      </w:tr>
      <w:tr w:rsidR="00136BA1" w:rsidRPr="00AD59D9" w14:paraId="179BB80E" w14:textId="77777777" w:rsidTr="00E9574D">
        <w:trPr>
          <w:trHeight w:val="3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65CC92" w14:textId="77777777" w:rsidR="00136BA1" w:rsidRPr="00AD59D9" w:rsidRDefault="00136BA1" w:rsidP="00136BA1">
            <w:pPr>
              <w:numPr>
                <w:ilvl w:val="0"/>
                <w:numId w:val="10"/>
              </w:numPr>
              <w:spacing w:after="160" w:line="259" w:lineRule="auto"/>
              <w:contextualSpacing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5E651" w14:textId="77777777" w:rsidR="00136BA1" w:rsidRPr="00AD59D9" w:rsidRDefault="00136BA1" w:rsidP="00136BA1">
            <w:pPr>
              <w:rPr>
                <w:rFonts w:ascii="Verdana" w:hAnsi="Verdana" w:cstheme="minorHAnsi"/>
                <w:sz w:val="20"/>
                <w:szCs w:val="20"/>
                <w:lang w:val="en-GB"/>
              </w:rPr>
            </w:pPr>
            <w:r w:rsidRPr="00AD59D9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 xml:space="preserve">Montaż filmowy </w:t>
            </w:r>
          </w:p>
        </w:tc>
        <w:tc>
          <w:tcPr>
            <w:tcW w:w="854" w:type="dxa"/>
            <w:vAlign w:val="center"/>
          </w:tcPr>
          <w:p w14:paraId="2D416CC5" w14:textId="19BA439F" w:rsidR="00136BA1" w:rsidRPr="00AD59D9" w:rsidRDefault="00136BA1" w:rsidP="00136BA1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O</w:t>
            </w:r>
            <w:r w:rsid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zW</w:t>
            </w:r>
            <w:proofErr w:type="spellEnd"/>
          </w:p>
        </w:tc>
        <w:tc>
          <w:tcPr>
            <w:tcW w:w="709" w:type="dxa"/>
            <w:vAlign w:val="center"/>
          </w:tcPr>
          <w:p w14:paraId="41F69603" w14:textId="77777777" w:rsidR="00136BA1" w:rsidRPr="00AD59D9" w:rsidRDefault="00136BA1" w:rsidP="00136BA1">
            <w:pPr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BE5BFC4" w14:textId="77777777" w:rsidR="00136BA1" w:rsidRPr="00AD59D9" w:rsidRDefault="00136BA1" w:rsidP="00136BA1">
            <w:pPr>
              <w:jc w:val="center"/>
              <w:rPr>
                <w:rFonts w:ascii="Verdana" w:hAnsi="Verdana" w:cstheme="minorHAnsi"/>
                <w:b/>
                <w:sz w:val="20"/>
                <w:szCs w:val="20"/>
                <w:lang w:val="en-GB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709" w:type="dxa"/>
            <w:vAlign w:val="center"/>
          </w:tcPr>
          <w:p w14:paraId="27FA9167" w14:textId="77777777" w:rsidR="00136BA1" w:rsidRPr="00AD59D9" w:rsidRDefault="00136BA1" w:rsidP="00136BA1">
            <w:pPr>
              <w:jc w:val="center"/>
              <w:rPr>
                <w:rFonts w:ascii="Verdana" w:hAnsi="Verdana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52A8F608" w14:textId="77777777" w:rsidR="00136BA1" w:rsidRPr="00AD59D9" w:rsidRDefault="00136BA1" w:rsidP="00136BA1">
            <w:pPr>
              <w:jc w:val="center"/>
              <w:rPr>
                <w:rFonts w:ascii="Verdana" w:hAnsi="Verdana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36F3740A" w14:textId="77777777" w:rsidR="00136BA1" w:rsidRPr="00AD59D9" w:rsidRDefault="00136BA1" w:rsidP="00136BA1">
            <w:pPr>
              <w:jc w:val="center"/>
              <w:rPr>
                <w:rFonts w:ascii="Verdana" w:hAnsi="Verdana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34B76306" w14:textId="77777777" w:rsidR="00136BA1" w:rsidRPr="00AD59D9" w:rsidRDefault="00136BA1" w:rsidP="00136BA1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92" w:type="dxa"/>
            <w:vAlign w:val="center"/>
          </w:tcPr>
          <w:p w14:paraId="7A5EAA47" w14:textId="77777777" w:rsidR="00136BA1" w:rsidRPr="00AD59D9" w:rsidRDefault="00136BA1" w:rsidP="00136BA1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1CB7627A" w14:textId="77777777" w:rsidR="00136BA1" w:rsidRPr="00AD59D9" w:rsidRDefault="00136BA1" w:rsidP="00136BA1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26" w:type="dxa"/>
            <w:vAlign w:val="center"/>
          </w:tcPr>
          <w:p w14:paraId="42499F63" w14:textId="77777777" w:rsidR="00136BA1" w:rsidRPr="00AD59D9" w:rsidRDefault="00136BA1" w:rsidP="00136BA1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843" w:type="dxa"/>
          </w:tcPr>
          <w:p w14:paraId="1D74743B" w14:textId="77777777" w:rsidR="00136BA1" w:rsidRPr="00AD59D9" w:rsidRDefault="00136BA1" w:rsidP="00136BA1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proofErr w:type="spellStart"/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IDiKS</w:t>
            </w:r>
            <w:proofErr w:type="spellEnd"/>
          </w:p>
        </w:tc>
      </w:tr>
      <w:tr w:rsidR="00136BA1" w:rsidRPr="00AD59D9" w14:paraId="12ABD011" w14:textId="77777777" w:rsidTr="00E9574D">
        <w:trPr>
          <w:trHeight w:val="337"/>
        </w:trPr>
        <w:tc>
          <w:tcPr>
            <w:tcW w:w="1134" w:type="dxa"/>
          </w:tcPr>
          <w:p w14:paraId="4BF0A28A" w14:textId="77777777" w:rsidR="00136BA1" w:rsidRPr="00AD59D9" w:rsidRDefault="00136BA1" w:rsidP="00136BA1">
            <w:pPr>
              <w:numPr>
                <w:ilvl w:val="0"/>
                <w:numId w:val="10"/>
              </w:numPr>
              <w:spacing w:after="160" w:line="259" w:lineRule="auto"/>
              <w:contextualSpacing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85D79" w14:textId="77777777" w:rsidR="00136BA1" w:rsidRPr="00AD59D9" w:rsidRDefault="00136BA1" w:rsidP="00136BA1">
            <w:pPr>
              <w:rPr>
                <w:rFonts w:ascii="Verdana" w:hAnsi="Verdana" w:cstheme="minorHAnsi"/>
                <w:sz w:val="20"/>
                <w:szCs w:val="20"/>
              </w:rPr>
            </w:pPr>
            <w:r w:rsidRPr="00AD59D9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Formatowanie w radiu i TV</w:t>
            </w:r>
          </w:p>
        </w:tc>
        <w:tc>
          <w:tcPr>
            <w:tcW w:w="854" w:type="dxa"/>
            <w:vAlign w:val="center"/>
          </w:tcPr>
          <w:p w14:paraId="1546E6E4" w14:textId="198D3FA4" w:rsidR="00136BA1" w:rsidRPr="00AD59D9" w:rsidRDefault="00136BA1" w:rsidP="00136BA1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O</w:t>
            </w:r>
            <w:r w:rsid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zW</w:t>
            </w:r>
            <w:proofErr w:type="spellEnd"/>
          </w:p>
        </w:tc>
        <w:tc>
          <w:tcPr>
            <w:tcW w:w="709" w:type="dxa"/>
            <w:vAlign w:val="center"/>
          </w:tcPr>
          <w:p w14:paraId="5C147CF0" w14:textId="77777777" w:rsidR="00136BA1" w:rsidRPr="00AD59D9" w:rsidRDefault="00136BA1" w:rsidP="00136BA1">
            <w:pPr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909E14D" w14:textId="77777777" w:rsidR="00136BA1" w:rsidRPr="00AD59D9" w:rsidRDefault="00136BA1" w:rsidP="00136BA1">
            <w:pPr>
              <w:jc w:val="center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AD59D9">
              <w:rPr>
                <w:rFonts w:ascii="Verdana" w:hAnsi="Verdana" w:cstheme="minorHAnsi"/>
                <w:bCs/>
                <w:sz w:val="20"/>
                <w:szCs w:val="20"/>
              </w:rPr>
              <w:t>30</w:t>
            </w:r>
          </w:p>
        </w:tc>
        <w:tc>
          <w:tcPr>
            <w:tcW w:w="709" w:type="dxa"/>
            <w:vAlign w:val="center"/>
          </w:tcPr>
          <w:p w14:paraId="2B14FFD8" w14:textId="77777777" w:rsidR="00136BA1" w:rsidRPr="00AD59D9" w:rsidRDefault="00136BA1" w:rsidP="00136BA1">
            <w:pPr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FA7D623" w14:textId="77777777" w:rsidR="00136BA1" w:rsidRPr="00AD59D9" w:rsidRDefault="00136BA1" w:rsidP="00136BA1">
            <w:pPr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4CEE04B" w14:textId="77777777" w:rsidR="00136BA1" w:rsidRPr="00AD59D9" w:rsidRDefault="00136BA1" w:rsidP="00136BA1">
            <w:pPr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F7F8672" w14:textId="77777777" w:rsidR="00136BA1" w:rsidRPr="00AD59D9" w:rsidRDefault="00136BA1" w:rsidP="00136BA1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92" w:type="dxa"/>
            <w:vAlign w:val="center"/>
          </w:tcPr>
          <w:p w14:paraId="6A559E26" w14:textId="77777777" w:rsidR="00136BA1" w:rsidRPr="00AD59D9" w:rsidRDefault="00136BA1" w:rsidP="00136BA1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71A116BB" w14:textId="23B309F6" w:rsidR="00136BA1" w:rsidRPr="00AD59D9" w:rsidRDefault="00990B58" w:rsidP="00136BA1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26" w:type="dxa"/>
            <w:vAlign w:val="center"/>
          </w:tcPr>
          <w:p w14:paraId="4BF1F899" w14:textId="77777777" w:rsidR="00136BA1" w:rsidRPr="00AD59D9" w:rsidRDefault="00136BA1" w:rsidP="00136BA1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843" w:type="dxa"/>
          </w:tcPr>
          <w:p w14:paraId="1CDAD861" w14:textId="77777777" w:rsidR="00136BA1" w:rsidRPr="00AD59D9" w:rsidRDefault="00136BA1" w:rsidP="00136BA1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proofErr w:type="spellStart"/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IDiKS</w:t>
            </w:r>
            <w:proofErr w:type="spellEnd"/>
          </w:p>
        </w:tc>
      </w:tr>
      <w:tr w:rsidR="00136BA1" w:rsidRPr="00AD59D9" w14:paraId="77204E9A" w14:textId="77777777" w:rsidTr="00E9574D">
        <w:trPr>
          <w:trHeight w:val="337"/>
        </w:trPr>
        <w:tc>
          <w:tcPr>
            <w:tcW w:w="1134" w:type="dxa"/>
          </w:tcPr>
          <w:p w14:paraId="6459D2F2" w14:textId="77777777" w:rsidR="00136BA1" w:rsidRPr="00AD59D9" w:rsidRDefault="00136BA1" w:rsidP="00136BA1">
            <w:pPr>
              <w:numPr>
                <w:ilvl w:val="0"/>
                <w:numId w:val="10"/>
              </w:numPr>
              <w:spacing w:after="160" w:line="259" w:lineRule="auto"/>
              <w:contextualSpacing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E85A6" w14:textId="77777777" w:rsidR="00136BA1" w:rsidRPr="00AD59D9" w:rsidRDefault="00136BA1" w:rsidP="00136BA1">
            <w:pPr>
              <w:rPr>
                <w:rFonts w:ascii="Verdana" w:hAnsi="Verdana" w:cstheme="minorHAnsi"/>
                <w:sz w:val="20"/>
                <w:szCs w:val="20"/>
                <w:lang w:val="en-US"/>
              </w:rPr>
            </w:pPr>
            <w:r w:rsidRPr="00AD59D9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Przemysł medialny w Polsce i na świecie</w:t>
            </w:r>
          </w:p>
        </w:tc>
        <w:tc>
          <w:tcPr>
            <w:tcW w:w="854" w:type="dxa"/>
            <w:vAlign w:val="center"/>
          </w:tcPr>
          <w:p w14:paraId="135A1530" w14:textId="5BD486FE" w:rsidR="00136BA1" w:rsidRPr="00AD59D9" w:rsidRDefault="00136BA1" w:rsidP="00136BA1">
            <w:pPr>
              <w:jc w:val="center"/>
              <w:rPr>
                <w:rFonts w:ascii="Verdana" w:hAnsi="Verdana" w:cstheme="minorHAnsi"/>
                <w:sz w:val="20"/>
                <w:szCs w:val="20"/>
                <w:lang w:val="en-US"/>
              </w:rPr>
            </w:pPr>
            <w:proofErr w:type="spellStart"/>
            <w:r w:rsidRPr="00AD59D9">
              <w:rPr>
                <w:rFonts w:ascii="Verdana" w:hAnsi="Verdana" w:cstheme="minorHAnsi"/>
                <w:sz w:val="20"/>
                <w:szCs w:val="20"/>
              </w:rPr>
              <w:t>O</w:t>
            </w:r>
            <w:r w:rsidR="00AD59D9">
              <w:rPr>
                <w:rFonts w:ascii="Verdana" w:hAnsi="Verdana" w:cstheme="minorHAnsi"/>
                <w:sz w:val="20"/>
                <w:szCs w:val="20"/>
              </w:rPr>
              <w:t>zW</w:t>
            </w:r>
            <w:proofErr w:type="spellEnd"/>
          </w:p>
        </w:tc>
        <w:tc>
          <w:tcPr>
            <w:tcW w:w="709" w:type="dxa"/>
            <w:vAlign w:val="center"/>
          </w:tcPr>
          <w:p w14:paraId="01EB8ACA" w14:textId="28403396" w:rsidR="00136BA1" w:rsidRPr="00AD59D9" w:rsidRDefault="00136BA1" w:rsidP="00136BA1">
            <w:pPr>
              <w:jc w:val="center"/>
              <w:rPr>
                <w:rFonts w:ascii="Verdana" w:hAnsi="Verdana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44380B46" w14:textId="4207CD65" w:rsidR="00136BA1" w:rsidRPr="00AD59D9" w:rsidRDefault="007066B2" w:rsidP="00136BA1">
            <w:pPr>
              <w:jc w:val="center"/>
              <w:rPr>
                <w:rFonts w:ascii="Verdana" w:hAnsi="Verdana" w:cstheme="minorHAnsi"/>
                <w:sz w:val="20"/>
                <w:szCs w:val="20"/>
                <w:lang w:val="en-US"/>
              </w:rPr>
            </w:pPr>
            <w:r w:rsidRPr="00AD59D9">
              <w:rPr>
                <w:rFonts w:ascii="Verdana" w:hAnsi="Verdana" w:cstheme="minorHAnsi"/>
                <w:sz w:val="20"/>
                <w:szCs w:val="20"/>
                <w:lang w:val="en-US"/>
              </w:rPr>
              <w:t>30</w:t>
            </w:r>
          </w:p>
        </w:tc>
        <w:tc>
          <w:tcPr>
            <w:tcW w:w="709" w:type="dxa"/>
            <w:vAlign w:val="center"/>
          </w:tcPr>
          <w:p w14:paraId="3515567F" w14:textId="77777777" w:rsidR="00136BA1" w:rsidRPr="00AD59D9" w:rsidRDefault="00136BA1" w:rsidP="00136BA1">
            <w:pPr>
              <w:jc w:val="center"/>
              <w:rPr>
                <w:rFonts w:ascii="Verdana" w:hAnsi="Verdana" w:cstheme="minorHAnsi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0EA41D5B" w14:textId="77777777" w:rsidR="00136BA1" w:rsidRPr="00AD59D9" w:rsidRDefault="00136BA1" w:rsidP="00136BA1">
            <w:pPr>
              <w:jc w:val="center"/>
              <w:rPr>
                <w:rFonts w:ascii="Verdana" w:hAnsi="Verdana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4906F005" w14:textId="77777777" w:rsidR="00136BA1" w:rsidRPr="00AD59D9" w:rsidRDefault="00136BA1" w:rsidP="00136BA1">
            <w:pPr>
              <w:jc w:val="center"/>
              <w:rPr>
                <w:rFonts w:ascii="Verdana" w:hAnsi="Verdana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2A32BFFE" w14:textId="77777777" w:rsidR="00136BA1" w:rsidRPr="00AD59D9" w:rsidRDefault="00136BA1" w:rsidP="00136BA1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92" w:type="dxa"/>
            <w:vAlign w:val="center"/>
          </w:tcPr>
          <w:p w14:paraId="77FC3462" w14:textId="62115DA0" w:rsidR="00136BA1" w:rsidRPr="00AD59D9" w:rsidRDefault="007066B2" w:rsidP="00136BA1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21728DE3" w14:textId="44C84580" w:rsidR="00136BA1" w:rsidRPr="00AD59D9" w:rsidRDefault="00990B58" w:rsidP="00136BA1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6" w:type="dxa"/>
            <w:vAlign w:val="center"/>
          </w:tcPr>
          <w:p w14:paraId="42BA01BA" w14:textId="77777777" w:rsidR="00136BA1" w:rsidRPr="00AD59D9" w:rsidRDefault="00136BA1" w:rsidP="00136BA1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843" w:type="dxa"/>
          </w:tcPr>
          <w:p w14:paraId="74E10240" w14:textId="77777777" w:rsidR="00136BA1" w:rsidRPr="00AD59D9" w:rsidRDefault="00136BA1" w:rsidP="00136BA1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proofErr w:type="spellStart"/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IDiKS</w:t>
            </w:r>
            <w:proofErr w:type="spellEnd"/>
          </w:p>
        </w:tc>
      </w:tr>
      <w:tr w:rsidR="00136BA1" w:rsidRPr="00AD59D9" w14:paraId="65724D0D" w14:textId="77777777" w:rsidTr="00E9574D">
        <w:trPr>
          <w:trHeight w:val="337"/>
        </w:trPr>
        <w:tc>
          <w:tcPr>
            <w:tcW w:w="16018" w:type="dxa"/>
            <w:gridSpan w:val="13"/>
          </w:tcPr>
          <w:p w14:paraId="2D7465CE" w14:textId="77777777" w:rsidR="00136BA1" w:rsidRPr="00AD59D9" w:rsidRDefault="00136BA1" w:rsidP="00136BA1">
            <w:pPr>
              <w:jc w:val="center"/>
              <w:rPr>
                <w:rFonts w:ascii="Verdana" w:eastAsia="Calibri" w:hAnsi="Verdana" w:cstheme="minorHAnsi"/>
                <w:b/>
                <w:bCs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b/>
                <w:bCs/>
                <w:sz w:val="20"/>
                <w:szCs w:val="20"/>
                <w:lang w:eastAsia="en-US"/>
              </w:rPr>
              <w:t>Specjalność Fotografia i film</w:t>
            </w:r>
          </w:p>
        </w:tc>
      </w:tr>
      <w:tr w:rsidR="00136BA1" w:rsidRPr="00AD59D9" w14:paraId="7D15B54B" w14:textId="77777777" w:rsidTr="00E9574D">
        <w:trPr>
          <w:trHeight w:val="337"/>
        </w:trPr>
        <w:tc>
          <w:tcPr>
            <w:tcW w:w="1134" w:type="dxa"/>
          </w:tcPr>
          <w:p w14:paraId="6D02D4EB" w14:textId="77777777" w:rsidR="00136BA1" w:rsidRPr="00AD59D9" w:rsidRDefault="00136BA1" w:rsidP="00136BA1">
            <w:pPr>
              <w:numPr>
                <w:ilvl w:val="0"/>
                <w:numId w:val="22"/>
              </w:numPr>
              <w:spacing w:after="160" w:line="259" w:lineRule="auto"/>
              <w:contextualSpacing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F3C7A" w14:textId="77777777" w:rsidR="00136BA1" w:rsidRPr="00AD59D9" w:rsidRDefault="00136BA1" w:rsidP="00136BA1">
            <w:pPr>
              <w:rPr>
                <w:rFonts w:ascii="Verdana" w:hAnsi="Verdana" w:cstheme="minorHAnsi"/>
                <w:sz w:val="20"/>
                <w:szCs w:val="20"/>
                <w:lang w:val="en-US"/>
              </w:rPr>
            </w:pPr>
            <w:r w:rsidRPr="00AD59D9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Wstęp do filmoznawstwa</w:t>
            </w:r>
          </w:p>
        </w:tc>
        <w:tc>
          <w:tcPr>
            <w:tcW w:w="854" w:type="dxa"/>
            <w:vAlign w:val="center"/>
          </w:tcPr>
          <w:p w14:paraId="7DAFC698" w14:textId="09A97916" w:rsidR="00136BA1" w:rsidRPr="00AD59D9" w:rsidRDefault="00136BA1" w:rsidP="00136BA1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O</w:t>
            </w:r>
            <w:r w:rsid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zW</w:t>
            </w:r>
            <w:proofErr w:type="spellEnd"/>
          </w:p>
        </w:tc>
        <w:tc>
          <w:tcPr>
            <w:tcW w:w="709" w:type="dxa"/>
            <w:vAlign w:val="center"/>
          </w:tcPr>
          <w:p w14:paraId="5B62B0D9" w14:textId="169AE66B" w:rsidR="00136BA1" w:rsidRPr="00AD59D9" w:rsidRDefault="00136BA1" w:rsidP="00136BA1">
            <w:pPr>
              <w:jc w:val="center"/>
              <w:rPr>
                <w:rFonts w:ascii="Verdana" w:hAnsi="Verdana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742769F1" w14:textId="4F86427B" w:rsidR="00136BA1" w:rsidRPr="00AD59D9" w:rsidRDefault="007066B2" w:rsidP="00136BA1">
            <w:pPr>
              <w:jc w:val="center"/>
              <w:rPr>
                <w:rFonts w:ascii="Verdana" w:hAnsi="Verdana" w:cstheme="minorHAnsi"/>
                <w:sz w:val="20"/>
                <w:szCs w:val="20"/>
                <w:lang w:val="en-US"/>
              </w:rPr>
            </w:pPr>
            <w:r w:rsidRPr="00AD59D9">
              <w:rPr>
                <w:rFonts w:ascii="Verdana" w:hAnsi="Verdana" w:cstheme="minorHAnsi"/>
                <w:sz w:val="20"/>
                <w:szCs w:val="20"/>
                <w:lang w:val="en-US"/>
              </w:rPr>
              <w:t>30</w:t>
            </w:r>
          </w:p>
        </w:tc>
        <w:tc>
          <w:tcPr>
            <w:tcW w:w="709" w:type="dxa"/>
            <w:vAlign w:val="center"/>
          </w:tcPr>
          <w:p w14:paraId="27183F15" w14:textId="77777777" w:rsidR="00136BA1" w:rsidRPr="00AD59D9" w:rsidRDefault="00136BA1" w:rsidP="00136BA1">
            <w:pPr>
              <w:jc w:val="center"/>
              <w:rPr>
                <w:rFonts w:ascii="Verdana" w:hAnsi="Verdana" w:cstheme="minorHAnsi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6838DE45" w14:textId="77777777" w:rsidR="00136BA1" w:rsidRPr="00AD59D9" w:rsidRDefault="00136BA1" w:rsidP="00136BA1">
            <w:pPr>
              <w:jc w:val="center"/>
              <w:rPr>
                <w:rFonts w:ascii="Verdana" w:hAnsi="Verdana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68B3EE81" w14:textId="77777777" w:rsidR="00136BA1" w:rsidRPr="00AD59D9" w:rsidRDefault="00136BA1" w:rsidP="00136BA1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14:paraId="59D1CB37" w14:textId="77777777" w:rsidR="00136BA1" w:rsidRPr="00AD59D9" w:rsidRDefault="00136BA1" w:rsidP="00136BA1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92" w:type="dxa"/>
            <w:vAlign w:val="center"/>
          </w:tcPr>
          <w:p w14:paraId="606DDC96" w14:textId="2C887A9D" w:rsidR="00136BA1" w:rsidRPr="00AD59D9" w:rsidRDefault="007066B2" w:rsidP="00136BA1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71B45E00" w14:textId="77777777" w:rsidR="00136BA1" w:rsidRPr="00AD59D9" w:rsidRDefault="00136BA1" w:rsidP="00136BA1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6" w:type="dxa"/>
            <w:vAlign w:val="center"/>
          </w:tcPr>
          <w:p w14:paraId="2F871B57" w14:textId="77777777" w:rsidR="00136BA1" w:rsidRPr="00AD59D9" w:rsidRDefault="00136BA1" w:rsidP="00136BA1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843" w:type="dxa"/>
          </w:tcPr>
          <w:p w14:paraId="6D309D76" w14:textId="77777777" w:rsidR="00136BA1" w:rsidRPr="00AD59D9" w:rsidRDefault="00136BA1" w:rsidP="00136BA1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proofErr w:type="spellStart"/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IDiKS</w:t>
            </w:r>
            <w:proofErr w:type="spellEnd"/>
          </w:p>
        </w:tc>
      </w:tr>
      <w:tr w:rsidR="00136BA1" w:rsidRPr="00AD59D9" w14:paraId="6851ECDF" w14:textId="77777777" w:rsidTr="00E9574D">
        <w:trPr>
          <w:trHeight w:val="337"/>
        </w:trPr>
        <w:tc>
          <w:tcPr>
            <w:tcW w:w="1134" w:type="dxa"/>
          </w:tcPr>
          <w:p w14:paraId="44D90125" w14:textId="77777777" w:rsidR="00136BA1" w:rsidRPr="00AD59D9" w:rsidRDefault="00136BA1" w:rsidP="00136BA1">
            <w:pPr>
              <w:numPr>
                <w:ilvl w:val="0"/>
                <w:numId w:val="22"/>
              </w:numPr>
              <w:spacing w:after="160" w:line="259" w:lineRule="auto"/>
              <w:ind w:right="-109"/>
              <w:contextualSpacing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DCEDE" w14:textId="0F9D0B1E" w:rsidR="00136BA1" w:rsidRPr="00AD59D9" w:rsidRDefault="0058135E" w:rsidP="0058135E">
            <w:pPr>
              <w:tabs>
                <w:tab w:val="right" w:pos="3324"/>
              </w:tabs>
              <w:rPr>
                <w:rFonts w:ascii="Verdana" w:hAnsi="Verdana" w:cstheme="minorHAnsi"/>
                <w:sz w:val="20"/>
                <w:szCs w:val="20"/>
                <w:lang w:val="en-US"/>
              </w:rPr>
            </w:pPr>
            <w:r w:rsidRPr="00AD59D9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Wprowadzenie do fotografii</w:t>
            </w:r>
          </w:p>
        </w:tc>
        <w:tc>
          <w:tcPr>
            <w:tcW w:w="854" w:type="dxa"/>
            <w:vAlign w:val="center"/>
          </w:tcPr>
          <w:p w14:paraId="30C6001A" w14:textId="4A3093A4" w:rsidR="00136BA1" w:rsidRPr="00AD59D9" w:rsidRDefault="00136BA1" w:rsidP="00136BA1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O</w:t>
            </w:r>
            <w:r w:rsid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zW</w:t>
            </w:r>
            <w:proofErr w:type="spellEnd"/>
          </w:p>
        </w:tc>
        <w:tc>
          <w:tcPr>
            <w:tcW w:w="709" w:type="dxa"/>
            <w:vAlign w:val="center"/>
          </w:tcPr>
          <w:p w14:paraId="36FEBD0A" w14:textId="77777777" w:rsidR="00136BA1" w:rsidRPr="00AD59D9" w:rsidRDefault="00136BA1" w:rsidP="00136BA1">
            <w:pPr>
              <w:jc w:val="center"/>
              <w:rPr>
                <w:rFonts w:ascii="Verdana" w:hAnsi="Verdana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65A6E912" w14:textId="77777777" w:rsidR="00136BA1" w:rsidRPr="00AD59D9" w:rsidRDefault="00136BA1" w:rsidP="00136BA1">
            <w:pPr>
              <w:jc w:val="center"/>
              <w:rPr>
                <w:rFonts w:ascii="Verdana" w:hAnsi="Verdana" w:cstheme="minorHAnsi"/>
                <w:sz w:val="20"/>
                <w:szCs w:val="20"/>
                <w:lang w:val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709" w:type="dxa"/>
            <w:vAlign w:val="center"/>
          </w:tcPr>
          <w:p w14:paraId="4F483978" w14:textId="77777777" w:rsidR="00136BA1" w:rsidRPr="00AD59D9" w:rsidRDefault="00136BA1" w:rsidP="00136BA1">
            <w:pPr>
              <w:jc w:val="center"/>
              <w:rPr>
                <w:rFonts w:ascii="Verdana" w:hAnsi="Verdana" w:cstheme="minorHAnsi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20D199F2" w14:textId="77777777" w:rsidR="00136BA1" w:rsidRPr="00AD59D9" w:rsidRDefault="00136BA1" w:rsidP="00136BA1">
            <w:pPr>
              <w:jc w:val="center"/>
              <w:rPr>
                <w:rFonts w:ascii="Verdana" w:hAnsi="Verdana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240B9B3A" w14:textId="77777777" w:rsidR="00136BA1" w:rsidRPr="00AD59D9" w:rsidRDefault="00136BA1" w:rsidP="00136BA1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14:paraId="6C4ED064" w14:textId="77777777" w:rsidR="00136BA1" w:rsidRPr="00AD59D9" w:rsidRDefault="00136BA1" w:rsidP="00136BA1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92" w:type="dxa"/>
            <w:vAlign w:val="center"/>
          </w:tcPr>
          <w:p w14:paraId="269D81BE" w14:textId="77777777" w:rsidR="00136BA1" w:rsidRPr="00AD59D9" w:rsidRDefault="00136BA1" w:rsidP="00136BA1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038721C8" w14:textId="77777777" w:rsidR="00136BA1" w:rsidRPr="00AD59D9" w:rsidRDefault="00136BA1" w:rsidP="00136BA1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26" w:type="dxa"/>
            <w:vAlign w:val="center"/>
          </w:tcPr>
          <w:p w14:paraId="72279B44" w14:textId="77777777" w:rsidR="00136BA1" w:rsidRPr="00AD59D9" w:rsidRDefault="00136BA1" w:rsidP="00136BA1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843" w:type="dxa"/>
          </w:tcPr>
          <w:p w14:paraId="747C86F2" w14:textId="77777777" w:rsidR="00136BA1" w:rsidRPr="00AD59D9" w:rsidRDefault="00136BA1" w:rsidP="00136BA1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proofErr w:type="spellStart"/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IDiKS</w:t>
            </w:r>
            <w:proofErr w:type="spellEnd"/>
          </w:p>
        </w:tc>
      </w:tr>
      <w:tr w:rsidR="00136BA1" w:rsidRPr="00AD59D9" w14:paraId="2B972FE7" w14:textId="77777777" w:rsidTr="00E9574D">
        <w:trPr>
          <w:trHeight w:val="337"/>
        </w:trPr>
        <w:tc>
          <w:tcPr>
            <w:tcW w:w="1134" w:type="dxa"/>
          </w:tcPr>
          <w:p w14:paraId="29F903B3" w14:textId="77777777" w:rsidR="00136BA1" w:rsidRPr="00AD59D9" w:rsidRDefault="00136BA1" w:rsidP="00136BA1">
            <w:pPr>
              <w:numPr>
                <w:ilvl w:val="0"/>
                <w:numId w:val="22"/>
              </w:numPr>
              <w:spacing w:after="160" w:line="259" w:lineRule="auto"/>
              <w:contextualSpacing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FB7F4" w14:textId="56125213" w:rsidR="00136BA1" w:rsidRPr="00AD59D9" w:rsidRDefault="0058135E" w:rsidP="00136BA1">
            <w:pPr>
              <w:rPr>
                <w:rFonts w:ascii="Verdana" w:hAnsi="Verdana" w:cstheme="minorHAnsi"/>
                <w:sz w:val="20"/>
                <w:szCs w:val="20"/>
                <w:lang w:val="en-US"/>
              </w:rPr>
            </w:pPr>
            <w:r w:rsidRPr="00AD59D9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Teoria i metody analizy (audio)wizualnej</w:t>
            </w:r>
          </w:p>
        </w:tc>
        <w:tc>
          <w:tcPr>
            <w:tcW w:w="854" w:type="dxa"/>
            <w:vAlign w:val="center"/>
          </w:tcPr>
          <w:p w14:paraId="6310E1E2" w14:textId="4E714B58" w:rsidR="00136BA1" w:rsidRPr="00AD59D9" w:rsidRDefault="00136BA1" w:rsidP="00136BA1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O</w:t>
            </w:r>
            <w:r w:rsid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zW</w:t>
            </w:r>
            <w:proofErr w:type="spellEnd"/>
          </w:p>
        </w:tc>
        <w:tc>
          <w:tcPr>
            <w:tcW w:w="709" w:type="dxa"/>
            <w:vAlign w:val="center"/>
          </w:tcPr>
          <w:p w14:paraId="19B67791" w14:textId="77777777" w:rsidR="00136BA1" w:rsidRPr="00AD59D9" w:rsidRDefault="00136BA1" w:rsidP="00136BA1">
            <w:pPr>
              <w:jc w:val="center"/>
              <w:rPr>
                <w:rFonts w:ascii="Verdana" w:hAnsi="Verdana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0815AEB3" w14:textId="77777777" w:rsidR="00136BA1" w:rsidRPr="00AD59D9" w:rsidRDefault="00136BA1" w:rsidP="00136BA1">
            <w:pPr>
              <w:jc w:val="center"/>
              <w:rPr>
                <w:rFonts w:ascii="Verdana" w:hAnsi="Verdana" w:cstheme="minorHAnsi"/>
                <w:sz w:val="20"/>
                <w:szCs w:val="20"/>
                <w:lang w:val="en-US"/>
              </w:rPr>
            </w:pPr>
            <w:r w:rsidRPr="00AD59D9">
              <w:rPr>
                <w:rFonts w:ascii="Verdana" w:hAnsi="Verdana" w:cstheme="minorHAnsi"/>
                <w:sz w:val="20"/>
                <w:szCs w:val="20"/>
                <w:lang w:val="en-US"/>
              </w:rPr>
              <w:t>30</w:t>
            </w:r>
          </w:p>
        </w:tc>
        <w:tc>
          <w:tcPr>
            <w:tcW w:w="709" w:type="dxa"/>
            <w:vAlign w:val="center"/>
          </w:tcPr>
          <w:p w14:paraId="42DBC545" w14:textId="77777777" w:rsidR="00136BA1" w:rsidRPr="00AD59D9" w:rsidRDefault="00136BA1" w:rsidP="00136BA1">
            <w:pPr>
              <w:jc w:val="center"/>
              <w:rPr>
                <w:rFonts w:ascii="Verdana" w:hAnsi="Verdana" w:cstheme="minorHAnsi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042BC368" w14:textId="77777777" w:rsidR="00136BA1" w:rsidRPr="00AD59D9" w:rsidRDefault="00136BA1" w:rsidP="00136BA1">
            <w:pPr>
              <w:jc w:val="center"/>
              <w:rPr>
                <w:rFonts w:ascii="Verdana" w:hAnsi="Verdana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1DF4305E" w14:textId="77777777" w:rsidR="00136BA1" w:rsidRPr="00AD59D9" w:rsidRDefault="00136BA1" w:rsidP="00136BA1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14:paraId="3BF059D8" w14:textId="77777777" w:rsidR="00136BA1" w:rsidRPr="00AD59D9" w:rsidRDefault="00136BA1" w:rsidP="00136BA1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92" w:type="dxa"/>
            <w:vAlign w:val="center"/>
          </w:tcPr>
          <w:p w14:paraId="0EB38931" w14:textId="77777777" w:rsidR="00136BA1" w:rsidRPr="00AD59D9" w:rsidRDefault="00136BA1" w:rsidP="00136BA1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18A2C87D" w14:textId="6C672B34" w:rsidR="00136BA1" w:rsidRPr="00AD59D9" w:rsidRDefault="00990B58" w:rsidP="00136BA1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6" w:type="dxa"/>
            <w:vAlign w:val="center"/>
          </w:tcPr>
          <w:p w14:paraId="37F212EA" w14:textId="77777777" w:rsidR="00136BA1" w:rsidRPr="00AD59D9" w:rsidRDefault="00136BA1" w:rsidP="00136BA1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843" w:type="dxa"/>
          </w:tcPr>
          <w:p w14:paraId="5CCC7AFD" w14:textId="77777777" w:rsidR="00136BA1" w:rsidRPr="00AD59D9" w:rsidRDefault="00136BA1" w:rsidP="00136BA1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proofErr w:type="spellStart"/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IDiKS</w:t>
            </w:r>
            <w:proofErr w:type="spellEnd"/>
          </w:p>
        </w:tc>
      </w:tr>
      <w:tr w:rsidR="00136BA1" w:rsidRPr="00AD59D9" w14:paraId="6AD4B18A" w14:textId="77777777" w:rsidTr="00E9574D">
        <w:trPr>
          <w:trHeight w:val="337"/>
        </w:trPr>
        <w:tc>
          <w:tcPr>
            <w:tcW w:w="1134" w:type="dxa"/>
          </w:tcPr>
          <w:p w14:paraId="62156B49" w14:textId="77777777" w:rsidR="00136BA1" w:rsidRPr="00AD59D9" w:rsidRDefault="00136BA1" w:rsidP="00136BA1">
            <w:pPr>
              <w:numPr>
                <w:ilvl w:val="0"/>
                <w:numId w:val="22"/>
              </w:numPr>
              <w:spacing w:after="160" w:line="259" w:lineRule="auto"/>
              <w:contextualSpacing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1BC77" w14:textId="007507C5" w:rsidR="00136BA1" w:rsidRPr="00AD59D9" w:rsidRDefault="0058135E" w:rsidP="00136BA1">
            <w:pPr>
              <w:rPr>
                <w:rFonts w:ascii="Verdana" w:hAnsi="Verdana" w:cstheme="minorHAnsi"/>
                <w:sz w:val="20"/>
                <w:szCs w:val="20"/>
                <w:lang w:val="en-US"/>
              </w:rPr>
            </w:pPr>
            <w:r w:rsidRPr="00AD59D9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Reżyseria filmowa</w:t>
            </w:r>
          </w:p>
        </w:tc>
        <w:tc>
          <w:tcPr>
            <w:tcW w:w="854" w:type="dxa"/>
            <w:vAlign w:val="center"/>
          </w:tcPr>
          <w:p w14:paraId="2567FF1E" w14:textId="04DEF59F" w:rsidR="00136BA1" w:rsidRPr="00AD59D9" w:rsidRDefault="00136BA1" w:rsidP="00136BA1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AD59D9">
              <w:rPr>
                <w:rFonts w:ascii="Verdana" w:hAnsi="Verdana" w:cstheme="minorHAnsi"/>
                <w:sz w:val="20"/>
                <w:szCs w:val="20"/>
              </w:rPr>
              <w:t>O</w:t>
            </w:r>
            <w:r w:rsidR="00AD59D9">
              <w:rPr>
                <w:rFonts w:ascii="Verdana" w:hAnsi="Verdana" w:cstheme="minorHAnsi"/>
                <w:sz w:val="20"/>
                <w:szCs w:val="20"/>
              </w:rPr>
              <w:t>zW</w:t>
            </w:r>
            <w:proofErr w:type="spellEnd"/>
          </w:p>
        </w:tc>
        <w:tc>
          <w:tcPr>
            <w:tcW w:w="709" w:type="dxa"/>
            <w:vAlign w:val="center"/>
          </w:tcPr>
          <w:p w14:paraId="21B2EC3B" w14:textId="77777777" w:rsidR="00136BA1" w:rsidRPr="00AD59D9" w:rsidRDefault="00136BA1" w:rsidP="00136BA1">
            <w:pPr>
              <w:jc w:val="center"/>
              <w:rPr>
                <w:rFonts w:ascii="Verdana" w:hAnsi="Verdana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681D4E1A" w14:textId="77777777" w:rsidR="00136BA1" w:rsidRPr="00AD59D9" w:rsidRDefault="00136BA1" w:rsidP="00136BA1">
            <w:pPr>
              <w:jc w:val="center"/>
              <w:rPr>
                <w:rFonts w:ascii="Verdana" w:hAnsi="Verdana" w:cstheme="minorHAnsi"/>
                <w:sz w:val="20"/>
                <w:szCs w:val="20"/>
                <w:lang w:val="en-US"/>
              </w:rPr>
            </w:pPr>
            <w:r w:rsidRPr="00AD59D9">
              <w:rPr>
                <w:rFonts w:ascii="Verdana" w:hAnsi="Verdana" w:cstheme="minorHAnsi"/>
                <w:sz w:val="20"/>
                <w:szCs w:val="20"/>
                <w:lang w:val="en-US"/>
              </w:rPr>
              <w:t>30</w:t>
            </w:r>
          </w:p>
        </w:tc>
        <w:tc>
          <w:tcPr>
            <w:tcW w:w="709" w:type="dxa"/>
            <w:vAlign w:val="center"/>
          </w:tcPr>
          <w:p w14:paraId="474A1DE7" w14:textId="77777777" w:rsidR="00136BA1" w:rsidRPr="00AD59D9" w:rsidRDefault="00136BA1" w:rsidP="00136BA1">
            <w:pPr>
              <w:jc w:val="center"/>
              <w:rPr>
                <w:rFonts w:ascii="Verdana" w:hAnsi="Verdana" w:cstheme="minorHAnsi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0169F453" w14:textId="77777777" w:rsidR="00136BA1" w:rsidRPr="00AD59D9" w:rsidRDefault="00136BA1" w:rsidP="00136BA1">
            <w:pPr>
              <w:jc w:val="center"/>
              <w:rPr>
                <w:rFonts w:ascii="Verdana" w:hAnsi="Verdana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58CEB99E" w14:textId="77777777" w:rsidR="00136BA1" w:rsidRPr="00AD59D9" w:rsidRDefault="00136BA1" w:rsidP="00136BA1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14:paraId="0DB3B559" w14:textId="77777777" w:rsidR="00136BA1" w:rsidRPr="00AD59D9" w:rsidRDefault="00136BA1" w:rsidP="00136BA1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92" w:type="dxa"/>
            <w:vAlign w:val="center"/>
          </w:tcPr>
          <w:p w14:paraId="4240D932" w14:textId="37651CE2" w:rsidR="00136BA1" w:rsidRPr="00AD59D9" w:rsidRDefault="007066B2" w:rsidP="00136BA1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4CD9200A" w14:textId="502D138D" w:rsidR="00136BA1" w:rsidRPr="00AD59D9" w:rsidRDefault="00990B58" w:rsidP="00136BA1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26" w:type="dxa"/>
            <w:vAlign w:val="center"/>
          </w:tcPr>
          <w:p w14:paraId="40AF0769" w14:textId="77777777" w:rsidR="00136BA1" w:rsidRPr="00AD59D9" w:rsidRDefault="00136BA1" w:rsidP="00136BA1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843" w:type="dxa"/>
          </w:tcPr>
          <w:p w14:paraId="15BC1094" w14:textId="77777777" w:rsidR="00136BA1" w:rsidRPr="00AD59D9" w:rsidRDefault="00136BA1" w:rsidP="00136BA1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proofErr w:type="spellStart"/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IDiKS</w:t>
            </w:r>
            <w:proofErr w:type="spellEnd"/>
          </w:p>
        </w:tc>
      </w:tr>
      <w:tr w:rsidR="00136BA1" w:rsidRPr="00AD59D9" w14:paraId="6A0A2444" w14:textId="77777777" w:rsidTr="00E9574D">
        <w:trPr>
          <w:trHeight w:val="337"/>
        </w:trPr>
        <w:tc>
          <w:tcPr>
            <w:tcW w:w="16018" w:type="dxa"/>
            <w:gridSpan w:val="13"/>
          </w:tcPr>
          <w:p w14:paraId="7CABE8AD" w14:textId="77777777" w:rsidR="00136BA1" w:rsidRPr="00AD59D9" w:rsidRDefault="00136BA1" w:rsidP="00136BA1">
            <w:pPr>
              <w:jc w:val="center"/>
              <w:rPr>
                <w:rFonts w:ascii="Verdana" w:eastAsia="Calibri" w:hAnsi="Verdana" w:cstheme="minorHAnsi"/>
                <w:b/>
                <w:bCs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b/>
                <w:bCs/>
                <w:sz w:val="20"/>
                <w:szCs w:val="20"/>
                <w:lang w:eastAsia="en-US"/>
              </w:rPr>
              <w:t>Specjalność Media Content Management</w:t>
            </w:r>
          </w:p>
        </w:tc>
      </w:tr>
      <w:tr w:rsidR="007066B2" w:rsidRPr="00AD59D9" w14:paraId="09FE55E0" w14:textId="77777777" w:rsidTr="00E9574D">
        <w:trPr>
          <w:trHeight w:val="337"/>
        </w:trPr>
        <w:tc>
          <w:tcPr>
            <w:tcW w:w="1134" w:type="dxa"/>
          </w:tcPr>
          <w:p w14:paraId="221E2271" w14:textId="77777777" w:rsidR="007066B2" w:rsidRPr="00AD59D9" w:rsidRDefault="007066B2" w:rsidP="007066B2">
            <w:pPr>
              <w:numPr>
                <w:ilvl w:val="0"/>
                <w:numId w:val="35"/>
              </w:numPr>
              <w:spacing w:after="160" w:line="259" w:lineRule="auto"/>
              <w:contextualSpacing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C0571" w14:textId="14BA4326" w:rsidR="007066B2" w:rsidRPr="00AD59D9" w:rsidRDefault="007066B2" w:rsidP="007066B2">
            <w:pPr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AD59D9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Podcasting</w:t>
            </w:r>
            <w:proofErr w:type="spellEnd"/>
          </w:p>
        </w:tc>
        <w:tc>
          <w:tcPr>
            <w:tcW w:w="854" w:type="dxa"/>
            <w:vAlign w:val="center"/>
          </w:tcPr>
          <w:p w14:paraId="4309A953" w14:textId="1ABC3033" w:rsidR="007066B2" w:rsidRPr="00AD59D9" w:rsidRDefault="007066B2" w:rsidP="007066B2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O</w:t>
            </w:r>
            <w:r w:rsid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zW</w:t>
            </w:r>
            <w:proofErr w:type="spellEnd"/>
          </w:p>
        </w:tc>
        <w:tc>
          <w:tcPr>
            <w:tcW w:w="709" w:type="dxa"/>
            <w:vAlign w:val="center"/>
          </w:tcPr>
          <w:p w14:paraId="64B1B6EF" w14:textId="77777777" w:rsidR="007066B2" w:rsidRPr="00AD59D9" w:rsidRDefault="007066B2" w:rsidP="007066B2">
            <w:pPr>
              <w:jc w:val="center"/>
              <w:rPr>
                <w:rFonts w:ascii="Verdana" w:hAnsi="Verdana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10C3CA3D" w14:textId="22D2F4E0" w:rsidR="007066B2" w:rsidRPr="00AD59D9" w:rsidRDefault="007066B2" w:rsidP="007066B2">
            <w:pPr>
              <w:jc w:val="center"/>
              <w:rPr>
                <w:rFonts w:ascii="Verdana" w:hAnsi="Verdana" w:cstheme="minorHAnsi"/>
                <w:sz w:val="20"/>
                <w:szCs w:val="20"/>
                <w:lang w:val="en-US"/>
              </w:rPr>
            </w:pPr>
            <w:r w:rsidRPr="00AD59D9">
              <w:rPr>
                <w:rFonts w:ascii="Verdana" w:hAnsi="Verdana" w:cstheme="minorHAnsi"/>
                <w:sz w:val="20"/>
                <w:szCs w:val="20"/>
                <w:lang w:val="en-US"/>
              </w:rPr>
              <w:t>30</w:t>
            </w:r>
          </w:p>
        </w:tc>
        <w:tc>
          <w:tcPr>
            <w:tcW w:w="709" w:type="dxa"/>
            <w:vAlign w:val="center"/>
          </w:tcPr>
          <w:p w14:paraId="423250B7" w14:textId="77777777" w:rsidR="007066B2" w:rsidRPr="00AD59D9" w:rsidRDefault="007066B2" w:rsidP="007066B2">
            <w:pPr>
              <w:jc w:val="center"/>
              <w:rPr>
                <w:rFonts w:ascii="Verdana" w:hAnsi="Verdana" w:cstheme="minorHAnsi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1F4F4C0E" w14:textId="77777777" w:rsidR="007066B2" w:rsidRPr="00AD59D9" w:rsidRDefault="007066B2" w:rsidP="007066B2">
            <w:pPr>
              <w:jc w:val="center"/>
              <w:rPr>
                <w:rFonts w:ascii="Verdana" w:hAnsi="Verdana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40258B2E" w14:textId="77777777" w:rsidR="007066B2" w:rsidRPr="00AD59D9" w:rsidRDefault="007066B2" w:rsidP="007066B2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14:paraId="7B59323C" w14:textId="67AFD300" w:rsidR="007066B2" w:rsidRPr="00AD59D9" w:rsidRDefault="007066B2" w:rsidP="007066B2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92" w:type="dxa"/>
            <w:vAlign w:val="center"/>
          </w:tcPr>
          <w:p w14:paraId="27E90F6D" w14:textId="5F3EA0E8" w:rsidR="007066B2" w:rsidRPr="00AD59D9" w:rsidRDefault="007066B2" w:rsidP="007066B2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3301842B" w14:textId="00AFD26E" w:rsidR="007066B2" w:rsidRPr="00AD59D9" w:rsidRDefault="007066B2" w:rsidP="007066B2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6" w:type="dxa"/>
            <w:vAlign w:val="center"/>
          </w:tcPr>
          <w:p w14:paraId="5C38289B" w14:textId="499C6001" w:rsidR="007066B2" w:rsidRPr="00AD59D9" w:rsidRDefault="007066B2" w:rsidP="007066B2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 xml:space="preserve">Nauki o komunikacji </w:t>
            </w: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lastRenderedPageBreak/>
              <w:t>społecznej i mediach</w:t>
            </w:r>
          </w:p>
        </w:tc>
        <w:tc>
          <w:tcPr>
            <w:tcW w:w="1843" w:type="dxa"/>
          </w:tcPr>
          <w:p w14:paraId="717AAAFB" w14:textId="0F1BD26B" w:rsidR="007066B2" w:rsidRPr="00AD59D9" w:rsidRDefault="007066B2" w:rsidP="007066B2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proofErr w:type="spellStart"/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lastRenderedPageBreak/>
              <w:t>IDiKS</w:t>
            </w:r>
            <w:proofErr w:type="spellEnd"/>
          </w:p>
        </w:tc>
      </w:tr>
      <w:tr w:rsidR="007066B2" w:rsidRPr="00AD59D9" w14:paraId="4A28ADF0" w14:textId="77777777" w:rsidTr="00E9574D">
        <w:trPr>
          <w:trHeight w:val="337"/>
        </w:trPr>
        <w:tc>
          <w:tcPr>
            <w:tcW w:w="1134" w:type="dxa"/>
          </w:tcPr>
          <w:p w14:paraId="7D311B0F" w14:textId="77777777" w:rsidR="007066B2" w:rsidRPr="00AD59D9" w:rsidRDefault="007066B2" w:rsidP="007066B2">
            <w:pPr>
              <w:numPr>
                <w:ilvl w:val="0"/>
                <w:numId w:val="35"/>
              </w:numPr>
              <w:spacing w:after="160" w:line="259" w:lineRule="auto"/>
              <w:contextualSpacing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8007D" w14:textId="2778ABFD" w:rsidR="007066B2" w:rsidRPr="00AD59D9" w:rsidRDefault="000D246F" w:rsidP="007066B2">
            <w:pPr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AD59D9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Storytelling</w:t>
            </w:r>
            <w:proofErr w:type="spellEnd"/>
            <w:r w:rsidRPr="00AD59D9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 xml:space="preserve"> w środowiskach </w:t>
            </w:r>
            <w:proofErr w:type="spellStart"/>
            <w:r w:rsidRPr="00AD59D9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interaktywnnych</w:t>
            </w:r>
            <w:proofErr w:type="spellEnd"/>
          </w:p>
        </w:tc>
        <w:tc>
          <w:tcPr>
            <w:tcW w:w="854" w:type="dxa"/>
            <w:vAlign w:val="center"/>
          </w:tcPr>
          <w:p w14:paraId="6267A6EE" w14:textId="7B10C4C2" w:rsidR="007066B2" w:rsidRPr="00AD59D9" w:rsidRDefault="007066B2" w:rsidP="007066B2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O</w:t>
            </w:r>
            <w:r w:rsid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zW</w:t>
            </w:r>
            <w:proofErr w:type="spellEnd"/>
          </w:p>
        </w:tc>
        <w:tc>
          <w:tcPr>
            <w:tcW w:w="709" w:type="dxa"/>
            <w:vAlign w:val="center"/>
          </w:tcPr>
          <w:p w14:paraId="3D7BEB67" w14:textId="77777777" w:rsidR="007066B2" w:rsidRPr="00AD59D9" w:rsidRDefault="007066B2" w:rsidP="007066B2">
            <w:pPr>
              <w:jc w:val="center"/>
              <w:rPr>
                <w:rFonts w:ascii="Verdana" w:hAnsi="Verdana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56029A52" w14:textId="1208FF68" w:rsidR="007066B2" w:rsidRPr="00AD59D9" w:rsidRDefault="007066B2" w:rsidP="007066B2">
            <w:pPr>
              <w:jc w:val="center"/>
              <w:rPr>
                <w:rFonts w:ascii="Verdana" w:hAnsi="Verdana" w:cstheme="minorHAnsi"/>
                <w:sz w:val="20"/>
                <w:szCs w:val="20"/>
                <w:lang w:val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709" w:type="dxa"/>
            <w:vAlign w:val="center"/>
          </w:tcPr>
          <w:p w14:paraId="3CE715B4" w14:textId="77777777" w:rsidR="007066B2" w:rsidRPr="00AD59D9" w:rsidRDefault="007066B2" w:rsidP="007066B2">
            <w:pPr>
              <w:jc w:val="center"/>
              <w:rPr>
                <w:rFonts w:ascii="Verdana" w:hAnsi="Verdana" w:cstheme="minorHAnsi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08387309" w14:textId="77777777" w:rsidR="007066B2" w:rsidRPr="00AD59D9" w:rsidRDefault="007066B2" w:rsidP="007066B2">
            <w:pPr>
              <w:jc w:val="center"/>
              <w:rPr>
                <w:rFonts w:ascii="Verdana" w:hAnsi="Verdana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78A1CF2C" w14:textId="77777777" w:rsidR="007066B2" w:rsidRPr="00AD59D9" w:rsidRDefault="007066B2" w:rsidP="007066B2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14:paraId="7295BFF2" w14:textId="742879E2" w:rsidR="007066B2" w:rsidRPr="00AD59D9" w:rsidRDefault="007066B2" w:rsidP="007066B2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92" w:type="dxa"/>
            <w:vAlign w:val="center"/>
          </w:tcPr>
          <w:p w14:paraId="75F19595" w14:textId="4FD8CE95" w:rsidR="007066B2" w:rsidRPr="00AD59D9" w:rsidRDefault="007066B2" w:rsidP="007066B2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500459E8" w14:textId="4B7A1CB2" w:rsidR="007066B2" w:rsidRPr="00AD59D9" w:rsidRDefault="007066B2" w:rsidP="007066B2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26" w:type="dxa"/>
            <w:vAlign w:val="center"/>
          </w:tcPr>
          <w:p w14:paraId="51F9FEF5" w14:textId="3964145C" w:rsidR="007066B2" w:rsidRPr="00AD59D9" w:rsidRDefault="007066B2" w:rsidP="007066B2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843" w:type="dxa"/>
          </w:tcPr>
          <w:p w14:paraId="7EB6E97F" w14:textId="4F6DDDD2" w:rsidR="007066B2" w:rsidRPr="00AD59D9" w:rsidRDefault="007066B2" w:rsidP="007066B2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proofErr w:type="spellStart"/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IDiKS</w:t>
            </w:r>
            <w:proofErr w:type="spellEnd"/>
          </w:p>
        </w:tc>
      </w:tr>
      <w:tr w:rsidR="007066B2" w:rsidRPr="00AD59D9" w14:paraId="5EA797DA" w14:textId="77777777" w:rsidTr="00E9574D">
        <w:trPr>
          <w:trHeight w:val="337"/>
        </w:trPr>
        <w:tc>
          <w:tcPr>
            <w:tcW w:w="1134" w:type="dxa"/>
          </w:tcPr>
          <w:p w14:paraId="15A5B352" w14:textId="77777777" w:rsidR="007066B2" w:rsidRPr="00AD59D9" w:rsidRDefault="007066B2" w:rsidP="007066B2">
            <w:pPr>
              <w:numPr>
                <w:ilvl w:val="0"/>
                <w:numId w:val="35"/>
              </w:numPr>
              <w:spacing w:after="160" w:line="259" w:lineRule="auto"/>
              <w:contextualSpacing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D102E" w14:textId="76B7DA4D" w:rsidR="007066B2" w:rsidRPr="00AD59D9" w:rsidRDefault="007066B2" w:rsidP="007066B2">
            <w:pPr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  <w:r w:rsidRPr="00AD59D9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Krótkie formy filmowe</w:t>
            </w:r>
          </w:p>
        </w:tc>
        <w:tc>
          <w:tcPr>
            <w:tcW w:w="854" w:type="dxa"/>
            <w:vAlign w:val="center"/>
          </w:tcPr>
          <w:p w14:paraId="0BC281D1" w14:textId="76694267" w:rsidR="007066B2" w:rsidRPr="00AD59D9" w:rsidRDefault="007066B2" w:rsidP="007066B2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O</w:t>
            </w:r>
            <w:r w:rsid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zw</w:t>
            </w:r>
            <w:proofErr w:type="spellEnd"/>
          </w:p>
        </w:tc>
        <w:tc>
          <w:tcPr>
            <w:tcW w:w="709" w:type="dxa"/>
            <w:vAlign w:val="center"/>
          </w:tcPr>
          <w:p w14:paraId="3FFADEE1" w14:textId="77777777" w:rsidR="007066B2" w:rsidRPr="00AD59D9" w:rsidRDefault="007066B2" w:rsidP="007066B2">
            <w:pPr>
              <w:jc w:val="center"/>
              <w:rPr>
                <w:rFonts w:ascii="Verdana" w:hAnsi="Verdana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1645412C" w14:textId="7E3AFDF0" w:rsidR="007066B2" w:rsidRPr="00AD59D9" w:rsidRDefault="007066B2" w:rsidP="007066B2">
            <w:pPr>
              <w:jc w:val="center"/>
              <w:rPr>
                <w:rFonts w:ascii="Verdana" w:hAnsi="Verdana" w:cstheme="minorHAnsi"/>
                <w:sz w:val="20"/>
                <w:szCs w:val="20"/>
                <w:lang w:val="en-US"/>
              </w:rPr>
            </w:pPr>
            <w:r w:rsidRPr="00AD59D9">
              <w:rPr>
                <w:rFonts w:ascii="Verdana" w:hAnsi="Verdana" w:cstheme="minorHAnsi"/>
                <w:sz w:val="20"/>
                <w:szCs w:val="20"/>
                <w:lang w:val="en-US"/>
              </w:rPr>
              <w:t>30</w:t>
            </w:r>
          </w:p>
        </w:tc>
        <w:tc>
          <w:tcPr>
            <w:tcW w:w="709" w:type="dxa"/>
            <w:vAlign w:val="center"/>
          </w:tcPr>
          <w:p w14:paraId="79E1E9E1" w14:textId="77777777" w:rsidR="007066B2" w:rsidRPr="00AD59D9" w:rsidRDefault="007066B2" w:rsidP="007066B2">
            <w:pPr>
              <w:jc w:val="center"/>
              <w:rPr>
                <w:rFonts w:ascii="Verdana" w:hAnsi="Verdana" w:cstheme="minorHAnsi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6AD66614" w14:textId="77777777" w:rsidR="007066B2" w:rsidRPr="00AD59D9" w:rsidRDefault="007066B2" w:rsidP="007066B2">
            <w:pPr>
              <w:jc w:val="center"/>
              <w:rPr>
                <w:rFonts w:ascii="Verdana" w:hAnsi="Verdana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3E170B85" w14:textId="77777777" w:rsidR="007066B2" w:rsidRPr="00AD59D9" w:rsidRDefault="007066B2" w:rsidP="007066B2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14:paraId="1521C9B5" w14:textId="26ABA817" w:rsidR="007066B2" w:rsidRPr="00AD59D9" w:rsidRDefault="007066B2" w:rsidP="007066B2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92" w:type="dxa"/>
            <w:vAlign w:val="center"/>
          </w:tcPr>
          <w:p w14:paraId="4C43D6CE" w14:textId="225C4283" w:rsidR="007066B2" w:rsidRPr="00AD59D9" w:rsidRDefault="007066B2" w:rsidP="007066B2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61948390" w14:textId="4870725B" w:rsidR="007066B2" w:rsidRPr="00AD59D9" w:rsidRDefault="007066B2" w:rsidP="007066B2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6" w:type="dxa"/>
            <w:vAlign w:val="center"/>
          </w:tcPr>
          <w:p w14:paraId="19880647" w14:textId="44E3974F" w:rsidR="007066B2" w:rsidRPr="00AD59D9" w:rsidRDefault="007066B2" w:rsidP="007066B2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843" w:type="dxa"/>
          </w:tcPr>
          <w:p w14:paraId="126598E7" w14:textId="6A307941" w:rsidR="007066B2" w:rsidRPr="00AD59D9" w:rsidRDefault="007066B2" w:rsidP="007066B2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proofErr w:type="spellStart"/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IDiKS</w:t>
            </w:r>
            <w:proofErr w:type="spellEnd"/>
          </w:p>
        </w:tc>
      </w:tr>
      <w:tr w:rsidR="007066B2" w:rsidRPr="00AD59D9" w14:paraId="35A1E4EC" w14:textId="77777777" w:rsidTr="00E9574D">
        <w:trPr>
          <w:trHeight w:val="337"/>
        </w:trPr>
        <w:tc>
          <w:tcPr>
            <w:tcW w:w="1134" w:type="dxa"/>
          </w:tcPr>
          <w:p w14:paraId="5E798067" w14:textId="77777777" w:rsidR="007066B2" w:rsidRPr="00AD59D9" w:rsidRDefault="007066B2" w:rsidP="007066B2">
            <w:pPr>
              <w:numPr>
                <w:ilvl w:val="0"/>
                <w:numId w:val="35"/>
              </w:numPr>
              <w:spacing w:after="160" w:line="259" w:lineRule="auto"/>
              <w:contextualSpacing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FD312" w14:textId="70D2B70B" w:rsidR="007066B2" w:rsidRPr="00AD59D9" w:rsidRDefault="000D246F" w:rsidP="007066B2">
            <w:pPr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  <w:r w:rsidRPr="00AD59D9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 xml:space="preserve">Estetyka w </w:t>
            </w:r>
            <w:proofErr w:type="spellStart"/>
            <w:r w:rsidRPr="00AD59D9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graphic</w:t>
            </w:r>
            <w:proofErr w:type="spellEnd"/>
            <w:r w:rsidRPr="00AD59D9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 xml:space="preserve"> design</w:t>
            </w:r>
          </w:p>
        </w:tc>
        <w:tc>
          <w:tcPr>
            <w:tcW w:w="854" w:type="dxa"/>
            <w:vAlign w:val="center"/>
          </w:tcPr>
          <w:p w14:paraId="099149B6" w14:textId="15FC10FF" w:rsidR="007066B2" w:rsidRPr="00AD59D9" w:rsidRDefault="007066B2" w:rsidP="007066B2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AD59D9">
              <w:rPr>
                <w:rFonts w:ascii="Verdana" w:hAnsi="Verdana" w:cstheme="minorHAnsi"/>
                <w:sz w:val="20"/>
                <w:szCs w:val="20"/>
              </w:rPr>
              <w:t>O</w:t>
            </w:r>
            <w:r w:rsidR="00AD59D9">
              <w:rPr>
                <w:rFonts w:ascii="Verdana" w:hAnsi="Verdana" w:cstheme="minorHAnsi"/>
                <w:sz w:val="20"/>
                <w:szCs w:val="20"/>
              </w:rPr>
              <w:t>zW</w:t>
            </w:r>
            <w:proofErr w:type="spellEnd"/>
          </w:p>
        </w:tc>
        <w:tc>
          <w:tcPr>
            <w:tcW w:w="709" w:type="dxa"/>
            <w:vAlign w:val="center"/>
          </w:tcPr>
          <w:p w14:paraId="25C57B73" w14:textId="77777777" w:rsidR="007066B2" w:rsidRPr="00AD59D9" w:rsidRDefault="007066B2" w:rsidP="007066B2">
            <w:pPr>
              <w:jc w:val="center"/>
              <w:rPr>
                <w:rFonts w:ascii="Verdana" w:hAnsi="Verdana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241DA453" w14:textId="382CD321" w:rsidR="007066B2" w:rsidRPr="00AD59D9" w:rsidRDefault="007066B2" w:rsidP="007066B2">
            <w:pPr>
              <w:jc w:val="center"/>
              <w:rPr>
                <w:rFonts w:ascii="Verdana" w:hAnsi="Verdana" w:cstheme="minorHAnsi"/>
                <w:sz w:val="20"/>
                <w:szCs w:val="20"/>
                <w:lang w:val="en-US"/>
              </w:rPr>
            </w:pPr>
            <w:r w:rsidRPr="00AD59D9">
              <w:rPr>
                <w:rFonts w:ascii="Verdana" w:hAnsi="Verdana" w:cstheme="minorHAnsi"/>
                <w:sz w:val="20"/>
                <w:szCs w:val="20"/>
                <w:lang w:val="en-US"/>
              </w:rPr>
              <w:t>30</w:t>
            </w:r>
          </w:p>
        </w:tc>
        <w:tc>
          <w:tcPr>
            <w:tcW w:w="709" w:type="dxa"/>
            <w:vAlign w:val="center"/>
          </w:tcPr>
          <w:p w14:paraId="2035CAD0" w14:textId="77777777" w:rsidR="007066B2" w:rsidRPr="00AD59D9" w:rsidRDefault="007066B2" w:rsidP="007066B2">
            <w:pPr>
              <w:jc w:val="center"/>
              <w:rPr>
                <w:rFonts w:ascii="Verdana" w:hAnsi="Verdana" w:cstheme="minorHAnsi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4AB24C0D" w14:textId="77777777" w:rsidR="007066B2" w:rsidRPr="00AD59D9" w:rsidRDefault="007066B2" w:rsidP="007066B2">
            <w:pPr>
              <w:jc w:val="center"/>
              <w:rPr>
                <w:rFonts w:ascii="Verdana" w:hAnsi="Verdana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351C7B4B" w14:textId="77777777" w:rsidR="007066B2" w:rsidRPr="00AD59D9" w:rsidRDefault="007066B2" w:rsidP="007066B2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14:paraId="20B2CDA8" w14:textId="1CDFF3F0" w:rsidR="007066B2" w:rsidRPr="00AD59D9" w:rsidRDefault="007066B2" w:rsidP="007066B2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92" w:type="dxa"/>
            <w:vAlign w:val="center"/>
          </w:tcPr>
          <w:p w14:paraId="06885E9B" w14:textId="45A64D31" w:rsidR="007066B2" w:rsidRPr="00AD59D9" w:rsidRDefault="007066B2" w:rsidP="007066B2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38A2191B" w14:textId="068E9E70" w:rsidR="007066B2" w:rsidRPr="00AD59D9" w:rsidRDefault="007066B2" w:rsidP="007066B2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26" w:type="dxa"/>
            <w:vAlign w:val="center"/>
          </w:tcPr>
          <w:p w14:paraId="3DA9EE82" w14:textId="60A89E5C" w:rsidR="007066B2" w:rsidRPr="00AD59D9" w:rsidRDefault="007066B2" w:rsidP="007066B2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843" w:type="dxa"/>
          </w:tcPr>
          <w:p w14:paraId="3B2FD8EE" w14:textId="3FD010E7" w:rsidR="007066B2" w:rsidRPr="00AD59D9" w:rsidRDefault="007066B2" w:rsidP="007066B2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proofErr w:type="spellStart"/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IDiKS</w:t>
            </w:r>
            <w:proofErr w:type="spellEnd"/>
          </w:p>
        </w:tc>
      </w:tr>
      <w:tr w:rsidR="007066B2" w:rsidRPr="00AD59D9" w14:paraId="292D8B96" w14:textId="77777777" w:rsidTr="00E9574D">
        <w:trPr>
          <w:trHeight w:val="3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80FFF" w14:textId="77777777" w:rsidR="007066B2" w:rsidRPr="00AD59D9" w:rsidRDefault="007066B2" w:rsidP="007066B2">
            <w:pPr>
              <w:ind w:left="786"/>
              <w:contextualSpacing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A7071" w14:textId="77777777" w:rsidR="007066B2" w:rsidRPr="00AD59D9" w:rsidRDefault="007066B2" w:rsidP="007066B2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AD59D9">
              <w:rPr>
                <w:rFonts w:ascii="Verdana" w:hAnsi="Verdana" w:cstheme="minorHAnsi"/>
                <w:sz w:val="20"/>
                <w:szCs w:val="20"/>
                <w:lang w:val="en-GB"/>
              </w:rPr>
              <w:t xml:space="preserve">RAZEM: </w:t>
            </w:r>
          </w:p>
        </w:tc>
        <w:tc>
          <w:tcPr>
            <w:tcW w:w="854" w:type="dxa"/>
            <w:vAlign w:val="center"/>
          </w:tcPr>
          <w:p w14:paraId="79E891D6" w14:textId="77777777" w:rsidR="007066B2" w:rsidRPr="00AD59D9" w:rsidRDefault="007066B2" w:rsidP="007066B2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A2FC96F" w14:textId="77777777" w:rsidR="007066B2" w:rsidRPr="00AD59D9" w:rsidRDefault="007066B2" w:rsidP="007066B2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709" w:type="dxa"/>
            <w:vAlign w:val="center"/>
          </w:tcPr>
          <w:p w14:paraId="464F898E" w14:textId="77777777" w:rsidR="007066B2" w:rsidRPr="00AD59D9" w:rsidRDefault="007066B2" w:rsidP="007066B2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195</w:t>
            </w:r>
          </w:p>
        </w:tc>
        <w:tc>
          <w:tcPr>
            <w:tcW w:w="709" w:type="dxa"/>
            <w:vAlign w:val="center"/>
          </w:tcPr>
          <w:p w14:paraId="745CEB71" w14:textId="77777777" w:rsidR="007066B2" w:rsidRPr="00AD59D9" w:rsidRDefault="007066B2" w:rsidP="007066B2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709" w:type="dxa"/>
            <w:vAlign w:val="center"/>
          </w:tcPr>
          <w:p w14:paraId="2BC14C9B" w14:textId="77777777" w:rsidR="007066B2" w:rsidRPr="00AD59D9" w:rsidRDefault="007066B2" w:rsidP="007066B2">
            <w:pPr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1A4A835" w14:textId="77777777" w:rsidR="007066B2" w:rsidRPr="00AD59D9" w:rsidRDefault="007066B2" w:rsidP="007066B2">
            <w:pPr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4D5C130" w14:textId="77777777" w:rsidR="007066B2" w:rsidRPr="00AD59D9" w:rsidRDefault="007066B2" w:rsidP="007066B2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 xml:space="preserve">240 </w:t>
            </w:r>
          </w:p>
        </w:tc>
        <w:tc>
          <w:tcPr>
            <w:tcW w:w="992" w:type="dxa"/>
            <w:vAlign w:val="center"/>
          </w:tcPr>
          <w:p w14:paraId="6761104C" w14:textId="77777777" w:rsidR="007066B2" w:rsidRPr="00AD59D9" w:rsidRDefault="007066B2" w:rsidP="007066B2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11BB26DA" w14:textId="77777777" w:rsidR="007066B2" w:rsidRPr="00AD59D9" w:rsidRDefault="007066B2" w:rsidP="007066B2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2126" w:type="dxa"/>
            <w:vAlign w:val="center"/>
          </w:tcPr>
          <w:p w14:paraId="53CE3A9B" w14:textId="77777777" w:rsidR="007066B2" w:rsidRPr="00AD59D9" w:rsidRDefault="007066B2" w:rsidP="007066B2">
            <w:pPr>
              <w:jc w:val="center"/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29AB3C1A" w14:textId="77777777" w:rsidR="007066B2" w:rsidRPr="00AD59D9" w:rsidRDefault="007066B2" w:rsidP="007066B2">
            <w:pPr>
              <w:jc w:val="center"/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</w:pPr>
          </w:p>
        </w:tc>
      </w:tr>
      <w:bookmarkEnd w:id="1"/>
    </w:tbl>
    <w:p w14:paraId="5350C0AC" w14:textId="77777777" w:rsidR="00136BA1" w:rsidRPr="00AD59D9" w:rsidRDefault="00136BA1" w:rsidP="00136BA1">
      <w:pPr>
        <w:rPr>
          <w:rFonts w:ascii="Verdana" w:eastAsia="Calibri" w:hAnsi="Verdana" w:cstheme="minorHAnsi"/>
          <w:b/>
          <w:sz w:val="20"/>
          <w:szCs w:val="20"/>
          <w:lang w:eastAsia="en-US"/>
        </w:rPr>
      </w:pPr>
    </w:p>
    <w:p w14:paraId="5BFC75C0" w14:textId="77777777" w:rsidR="00136BA1" w:rsidRPr="00AD59D9" w:rsidRDefault="00136BA1" w:rsidP="00136BA1">
      <w:pPr>
        <w:rPr>
          <w:rFonts w:ascii="Verdana" w:eastAsia="Calibri" w:hAnsi="Verdana" w:cstheme="minorHAnsi"/>
          <w:sz w:val="20"/>
          <w:szCs w:val="20"/>
          <w:lang w:eastAsia="en-US"/>
        </w:rPr>
      </w:pPr>
    </w:p>
    <w:p w14:paraId="7F3E3CD5" w14:textId="77777777" w:rsidR="00136BA1" w:rsidRPr="00AD59D9" w:rsidRDefault="00136BA1" w:rsidP="00136BA1">
      <w:pPr>
        <w:rPr>
          <w:rFonts w:ascii="Verdana" w:eastAsia="Calibri" w:hAnsi="Verdana" w:cstheme="minorHAnsi"/>
          <w:b/>
          <w:sz w:val="20"/>
          <w:szCs w:val="20"/>
          <w:lang w:eastAsia="en-US"/>
        </w:rPr>
      </w:pPr>
    </w:p>
    <w:p w14:paraId="11B0C1C6" w14:textId="77777777" w:rsidR="00136BA1" w:rsidRPr="00AD59D9" w:rsidRDefault="00136BA1" w:rsidP="00136BA1">
      <w:pPr>
        <w:rPr>
          <w:rFonts w:ascii="Verdana" w:eastAsia="Calibri" w:hAnsi="Verdana" w:cstheme="minorHAnsi"/>
          <w:b/>
          <w:sz w:val="20"/>
          <w:szCs w:val="20"/>
          <w:lang w:eastAsia="en-US"/>
        </w:rPr>
      </w:pPr>
    </w:p>
    <w:p w14:paraId="45068F4A" w14:textId="77777777" w:rsidR="00136BA1" w:rsidRDefault="00136BA1" w:rsidP="00136BA1">
      <w:pPr>
        <w:rPr>
          <w:rFonts w:ascii="Verdana" w:eastAsia="Calibri" w:hAnsi="Verdana" w:cstheme="minorHAnsi"/>
          <w:b/>
          <w:sz w:val="20"/>
          <w:szCs w:val="20"/>
          <w:lang w:eastAsia="en-US"/>
        </w:rPr>
      </w:pPr>
    </w:p>
    <w:p w14:paraId="709789D0" w14:textId="77777777" w:rsidR="00E9574D" w:rsidRDefault="00E9574D" w:rsidP="00136BA1">
      <w:pPr>
        <w:rPr>
          <w:rFonts w:ascii="Verdana" w:eastAsia="Calibri" w:hAnsi="Verdana" w:cstheme="minorHAnsi"/>
          <w:b/>
          <w:sz w:val="20"/>
          <w:szCs w:val="20"/>
          <w:lang w:eastAsia="en-US"/>
        </w:rPr>
      </w:pPr>
    </w:p>
    <w:p w14:paraId="6EF94C0E" w14:textId="77777777" w:rsidR="00E9574D" w:rsidRDefault="00E9574D" w:rsidP="00136BA1">
      <w:pPr>
        <w:rPr>
          <w:rFonts w:ascii="Verdana" w:eastAsia="Calibri" w:hAnsi="Verdana" w:cstheme="minorHAnsi"/>
          <w:b/>
          <w:sz w:val="20"/>
          <w:szCs w:val="20"/>
          <w:lang w:eastAsia="en-US"/>
        </w:rPr>
      </w:pPr>
    </w:p>
    <w:p w14:paraId="0EAE6A58" w14:textId="77777777" w:rsidR="00E9574D" w:rsidRDefault="00E9574D" w:rsidP="00136BA1">
      <w:pPr>
        <w:rPr>
          <w:rFonts w:ascii="Verdana" w:eastAsia="Calibri" w:hAnsi="Verdana" w:cstheme="minorHAnsi"/>
          <w:b/>
          <w:sz w:val="20"/>
          <w:szCs w:val="20"/>
          <w:lang w:eastAsia="en-US"/>
        </w:rPr>
      </w:pPr>
    </w:p>
    <w:p w14:paraId="2C5F189B" w14:textId="77777777" w:rsidR="00E9574D" w:rsidRDefault="00E9574D" w:rsidP="00136BA1">
      <w:pPr>
        <w:rPr>
          <w:rFonts w:ascii="Verdana" w:eastAsia="Calibri" w:hAnsi="Verdana" w:cstheme="minorHAnsi"/>
          <w:b/>
          <w:sz w:val="20"/>
          <w:szCs w:val="20"/>
          <w:lang w:eastAsia="en-US"/>
        </w:rPr>
      </w:pPr>
    </w:p>
    <w:p w14:paraId="422F0604" w14:textId="77777777" w:rsidR="00E9574D" w:rsidRDefault="00E9574D" w:rsidP="00136BA1">
      <w:pPr>
        <w:rPr>
          <w:rFonts w:ascii="Verdana" w:eastAsia="Calibri" w:hAnsi="Verdana" w:cstheme="minorHAnsi"/>
          <w:b/>
          <w:sz w:val="20"/>
          <w:szCs w:val="20"/>
          <w:lang w:eastAsia="en-US"/>
        </w:rPr>
      </w:pPr>
    </w:p>
    <w:p w14:paraId="16668BEC" w14:textId="77777777" w:rsidR="00E9574D" w:rsidRDefault="00E9574D" w:rsidP="00136BA1">
      <w:pPr>
        <w:rPr>
          <w:rFonts w:ascii="Verdana" w:eastAsia="Calibri" w:hAnsi="Verdana" w:cstheme="minorHAnsi"/>
          <w:b/>
          <w:sz w:val="20"/>
          <w:szCs w:val="20"/>
          <w:lang w:eastAsia="en-US"/>
        </w:rPr>
      </w:pPr>
    </w:p>
    <w:p w14:paraId="1E21FA11" w14:textId="77777777" w:rsidR="00E9574D" w:rsidRDefault="00E9574D" w:rsidP="00136BA1">
      <w:pPr>
        <w:rPr>
          <w:rFonts w:ascii="Verdana" w:eastAsia="Calibri" w:hAnsi="Verdana" w:cstheme="minorHAnsi"/>
          <w:b/>
          <w:sz w:val="20"/>
          <w:szCs w:val="20"/>
          <w:lang w:eastAsia="en-US"/>
        </w:rPr>
      </w:pPr>
    </w:p>
    <w:p w14:paraId="7AEC5B6F" w14:textId="77777777" w:rsidR="00E9574D" w:rsidRDefault="00E9574D" w:rsidP="00136BA1">
      <w:pPr>
        <w:rPr>
          <w:rFonts w:ascii="Verdana" w:eastAsia="Calibri" w:hAnsi="Verdana" w:cstheme="minorHAnsi"/>
          <w:b/>
          <w:sz w:val="20"/>
          <w:szCs w:val="20"/>
          <w:lang w:eastAsia="en-US"/>
        </w:rPr>
      </w:pPr>
    </w:p>
    <w:p w14:paraId="43C18DA2" w14:textId="77777777" w:rsidR="00E9574D" w:rsidRDefault="00E9574D" w:rsidP="00136BA1">
      <w:pPr>
        <w:rPr>
          <w:rFonts w:ascii="Verdana" w:eastAsia="Calibri" w:hAnsi="Verdana" w:cstheme="minorHAnsi"/>
          <w:b/>
          <w:sz w:val="20"/>
          <w:szCs w:val="20"/>
          <w:lang w:eastAsia="en-US"/>
        </w:rPr>
      </w:pPr>
    </w:p>
    <w:p w14:paraId="45DF0830" w14:textId="77777777" w:rsidR="00E9574D" w:rsidRDefault="00E9574D" w:rsidP="00136BA1">
      <w:pPr>
        <w:rPr>
          <w:rFonts w:ascii="Verdana" w:eastAsia="Calibri" w:hAnsi="Verdana" w:cstheme="minorHAnsi"/>
          <w:b/>
          <w:sz w:val="20"/>
          <w:szCs w:val="20"/>
          <w:lang w:eastAsia="en-US"/>
        </w:rPr>
      </w:pPr>
    </w:p>
    <w:p w14:paraId="681DBB6E" w14:textId="77777777" w:rsidR="00E9574D" w:rsidRDefault="00E9574D" w:rsidP="00136BA1">
      <w:pPr>
        <w:rPr>
          <w:rFonts w:ascii="Verdana" w:eastAsia="Calibri" w:hAnsi="Verdana" w:cstheme="minorHAnsi"/>
          <w:b/>
          <w:sz w:val="20"/>
          <w:szCs w:val="20"/>
          <w:lang w:eastAsia="en-US"/>
        </w:rPr>
      </w:pPr>
    </w:p>
    <w:p w14:paraId="0795F59D" w14:textId="77777777" w:rsidR="00E9574D" w:rsidRDefault="00E9574D" w:rsidP="00136BA1">
      <w:pPr>
        <w:rPr>
          <w:rFonts w:ascii="Verdana" w:eastAsia="Calibri" w:hAnsi="Verdana" w:cstheme="minorHAnsi"/>
          <w:b/>
          <w:sz w:val="20"/>
          <w:szCs w:val="20"/>
          <w:lang w:eastAsia="en-US"/>
        </w:rPr>
      </w:pPr>
    </w:p>
    <w:p w14:paraId="4CEE68FC" w14:textId="77777777" w:rsidR="00E9574D" w:rsidRDefault="00E9574D" w:rsidP="00136BA1">
      <w:pPr>
        <w:rPr>
          <w:rFonts w:ascii="Verdana" w:eastAsia="Calibri" w:hAnsi="Verdana" w:cstheme="minorHAnsi"/>
          <w:b/>
          <w:sz w:val="20"/>
          <w:szCs w:val="20"/>
          <w:lang w:eastAsia="en-US"/>
        </w:rPr>
      </w:pPr>
    </w:p>
    <w:p w14:paraId="0511729E" w14:textId="77777777" w:rsidR="00E9574D" w:rsidRDefault="00E9574D" w:rsidP="00136BA1">
      <w:pPr>
        <w:rPr>
          <w:rFonts w:ascii="Verdana" w:eastAsia="Calibri" w:hAnsi="Verdana" w:cstheme="minorHAnsi"/>
          <w:b/>
          <w:sz w:val="20"/>
          <w:szCs w:val="20"/>
          <w:lang w:eastAsia="en-US"/>
        </w:rPr>
      </w:pPr>
    </w:p>
    <w:p w14:paraId="49D7AA26" w14:textId="77777777" w:rsidR="00E9574D" w:rsidRPr="00AD59D9" w:rsidRDefault="00E9574D" w:rsidP="00136BA1">
      <w:pPr>
        <w:rPr>
          <w:rFonts w:ascii="Verdana" w:eastAsia="Calibri" w:hAnsi="Verdana" w:cstheme="minorHAnsi"/>
          <w:b/>
          <w:sz w:val="20"/>
          <w:szCs w:val="20"/>
          <w:lang w:eastAsia="en-US"/>
        </w:rPr>
      </w:pPr>
    </w:p>
    <w:p w14:paraId="27B3D2DD" w14:textId="77777777" w:rsidR="00136BA1" w:rsidRPr="00AD59D9" w:rsidRDefault="00136BA1" w:rsidP="00136BA1">
      <w:pPr>
        <w:rPr>
          <w:rFonts w:ascii="Verdana" w:eastAsia="Calibri" w:hAnsi="Verdana" w:cstheme="minorHAnsi"/>
          <w:b/>
          <w:sz w:val="20"/>
          <w:szCs w:val="20"/>
          <w:lang w:eastAsia="en-US"/>
        </w:rPr>
      </w:pPr>
    </w:p>
    <w:p w14:paraId="38AD3EFA" w14:textId="77777777" w:rsidR="00136BA1" w:rsidRPr="00AD59D9" w:rsidRDefault="00136BA1" w:rsidP="00136BA1">
      <w:pPr>
        <w:rPr>
          <w:rFonts w:ascii="Verdana" w:eastAsia="Calibri" w:hAnsi="Verdana" w:cstheme="minorHAnsi"/>
          <w:b/>
          <w:sz w:val="20"/>
          <w:szCs w:val="20"/>
          <w:lang w:eastAsia="en-US"/>
        </w:rPr>
      </w:pPr>
    </w:p>
    <w:p w14:paraId="1C75AF1B" w14:textId="77777777" w:rsidR="00AB7994" w:rsidRPr="00AD59D9" w:rsidRDefault="00AB7994" w:rsidP="00136BA1">
      <w:pPr>
        <w:rPr>
          <w:rFonts w:ascii="Verdana" w:eastAsia="Calibri" w:hAnsi="Verdana" w:cstheme="minorHAnsi"/>
          <w:b/>
          <w:sz w:val="20"/>
          <w:szCs w:val="20"/>
          <w:lang w:eastAsia="en-US"/>
        </w:rPr>
      </w:pPr>
    </w:p>
    <w:p w14:paraId="7CBD4652" w14:textId="043FA7BC" w:rsidR="00AD59D9" w:rsidRPr="00AD59D9" w:rsidRDefault="00AD59D9" w:rsidP="00AD59D9">
      <w:pPr>
        <w:rPr>
          <w:rFonts w:ascii="Verdana" w:eastAsia="Calibri" w:hAnsi="Verdana" w:cstheme="minorHAnsi"/>
          <w:b/>
          <w:sz w:val="20"/>
          <w:szCs w:val="20"/>
          <w:lang w:eastAsia="en-US"/>
        </w:rPr>
      </w:pPr>
      <w:r w:rsidRPr="00AD59D9">
        <w:rPr>
          <w:rFonts w:ascii="Verdana" w:eastAsia="Calibri" w:hAnsi="Verdana" w:cstheme="minorHAnsi"/>
          <w:b/>
          <w:sz w:val="20"/>
          <w:szCs w:val="20"/>
          <w:lang w:eastAsia="en-US"/>
        </w:rPr>
        <w:t>Rok studiów: I</w:t>
      </w:r>
      <w:r>
        <w:rPr>
          <w:rFonts w:ascii="Verdana" w:eastAsia="Calibri" w:hAnsi="Verdana" w:cstheme="minorHAnsi"/>
          <w:b/>
          <w:sz w:val="20"/>
          <w:szCs w:val="20"/>
          <w:lang w:eastAsia="en-US"/>
        </w:rPr>
        <w:t>I</w:t>
      </w:r>
    </w:p>
    <w:p w14:paraId="43135DB6" w14:textId="77777777" w:rsidR="00136BA1" w:rsidRPr="00AD59D9" w:rsidRDefault="00136BA1" w:rsidP="00136BA1">
      <w:pPr>
        <w:rPr>
          <w:rFonts w:ascii="Verdana" w:eastAsia="Calibri" w:hAnsi="Verdana" w:cstheme="minorHAnsi"/>
          <w:b/>
          <w:sz w:val="20"/>
          <w:szCs w:val="20"/>
          <w:lang w:eastAsia="en-US"/>
        </w:rPr>
      </w:pPr>
    </w:p>
    <w:p w14:paraId="58FED553" w14:textId="77777777" w:rsidR="00136BA1" w:rsidRPr="00AD59D9" w:rsidRDefault="00136BA1" w:rsidP="00136BA1">
      <w:pPr>
        <w:rPr>
          <w:rFonts w:ascii="Verdana" w:eastAsia="Calibri" w:hAnsi="Verdana" w:cstheme="minorHAnsi"/>
          <w:b/>
          <w:sz w:val="20"/>
          <w:szCs w:val="20"/>
          <w:lang w:val="en-US" w:eastAsia="en-US"/>
        </w:rPr>
      </w:pPr>
      <w:proofErr w:type="spellStart"/>
      <w:r w:rsidRPr="00AD59D9">
        <w:rPr>
          <w:rFonts w:ascii="Verdana" w:eastAsia="Calibri" w:hAnsi="Verdana" w:cstheme="minorHAnsi"/>
          <w:b/>
          <w:sz w:val="20"/>
          <w:szCs w:val="20"/>
          <w:lang w:val="en-US" w:eastAsia="en-US"/>
        </w:rPr>
        <w:t>Semestr</w:t>
      </w:r>
      <w:proofErr w:type="spellEnd"/>
      <w:r w:rsidRPr="00AD59D9">
        <w:rPr>
          <w:rFonts w:ascii="Verdana" w:eastAsia="Calibri" w:hAnsi="Verdana" w:cstheme="minorHAnsi"/>
          <w:b/>
          <w:sz w:val="20"/>
          <w:szCs w:val="20"/>
          <w:lang w:val="en-US" w:eastAsia="en-US"/>
        </w:rPr>
        <w:t xml:space="preserve">: </w:t>
      </w:r>
      <w:proofErr w:type="spellStart"/>
      <w:r w:rsidRPr="00AD59D9">
        <w:rPr>
          <w:rFonts w:ascii="Verdana" w:eastAsia="Calibri" w:hAnsi="Verdana" w:cstheme="minorHAnsi"/>
          <w:b/>
          <w:sz w:val="20"/>
          <w:szCs w:val="20"/>
          <w:lang w:val="en-US" w:eastAsia="en-US"/>
        </w:rPr>
        <w:t>trzeci</w:t>
      </w:r>
      <w:proofErr w:type="spellEnd"/>
    </w:p>
    <w:p w14:paraId="434AB28F" w14:textId="77777777" w:rsidR="00136BA1" w:rsidRPr="00AD59D9" w:rsidRDefault="00136BA1" w:rsidP="00136BA1">
      <w:pPr>
        <w:ind w:firstLine="708"/>
        <w:rPr>
          <w:rFonts w:ascii="Verdana" w:eastAsia="Calibri" w:hAnsi="Verdana" w:cstheme="minorHAnsi"/>
          <w:sz w:val="20"/>
          <w:szCs w:val="20"/>
          <w:lang w:eastAsia="en-US"/>
        </w:rPr>
      </w:pPr>
    </w:p>
    <w:tbl>
      <w:tblPr>
        <w:tblStyle w:val="Tabela-Siatka1"/>
        <w:tblpPr w:leftFromText="141" w:rightFromText="141" w:vertAnchor="text" w:tblpX="-88" w:tblpY="1"/>
        <w:tblOverlap w:val="never"/>
        <w:tblW w:w="16018" w:type="dxa"/>
        <w:tblLayout w:type="fixed"/>
        <w:tblLook w:val="04A0" w:firstRow="1" w:lastRow="0" w:firstColumn="1" w:lastColumn="0" w:noHBand="0" w:noVBand="1"/>
      </w:tblPr>
      <w:tblGrid>
        <w:gridCol w:w="1134"/>
        <w:gridCol w:w="3544"/>
        <w:gridCol w:w="851"/>
        <w:gridCol w:w="708"/>
        <w:gridCol w:w="709"/>
        <w:gridCol w:w="709"/>
        <w:gridCol w:w="709"/>
        <w:gridCol w:w="708"/>
        <w:gridCol w:w="851"/>
        <w:gridCol w:w="992"/>
        <w:gridCol w:w="1134"/>
        <w:gridCol w:w="2126"/>
        <w:gridCol w:w="1843"/>
      </w:tblGrid>
      <w:tr w:rsidR="00136BA1" w:rsidRPr="00AD59D9" w14:paraId="554CD91B" w14:textId="77777777" w:rsidTr="00E9574D">
        <w:trPr>
          <w:trHeight w:val="151"/>
        </w:trPr>
        <w:tc>
          <w:tcPr>
            <w:tcW w:w="1134" w:type="dxa"/>
            <w:vMerge w:val="restart"/>
          </w:tcPr>
          <w:p w14:paraId="23B0F6E3" w14:textId="77777777" w:rsidR="00136BA1" w:rsidRPr="00AD59D9" w:rsidRDefault="00136BA1" w:rsidP="00E9574D">
            <w:pPr>
              <w:ind w:firstLine="28"/>
              <w:jc w:val="center"/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3544" w:type="dxa"/>
            <w:vMerge w:val="restart"/>
          </w:tcPr>
          <w:p w14:paraId="56FC1B42" w14:textId="77777777" w:rsidR="00136BA1" w:rsidRPr="00AD59D9" w:rsidRDefault="00136BA1" w:rsidP="00E9574D">
            <w:pPr>
              <w:jc w:val="center"/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  <w:t>Nazwa przedmiotu/moduły zajęć</w:t>
            </w:r>
          </w:p>
        </w:tc>
        <w:tc>
          <w:tcPr>
            <w:tcW w:w="851" w:type="dxa"/>
            <w:vMerge w:val="restart"/>
          </w:tcPr>
          <w:p w14:paraId="20AEA70B" w14:textId="0E4EAE90" w:rsidR="00136BA1" w:rsidRPr="00AD59D9" w:rsidRDefault="00136BA1" w:rsidP="00E9574D">
            <w:pPr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  <w:t>O/</w:t>
            </w:r>
            <w:r w:rsidRPr="00AD59D9"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  <w:br/>
            </w:r>
            <w:r w:rsidR="00AD59D9"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  <w:t>W/</w:t>
            </w:r>
            <w:proofErr w:type="spellStart"/>
            <w:r w:rsidR="00AD59D9"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  <w:t>OzW</w:t>
            </w:r>
            <w:proofErr w:type="spellEnd"/>
          </w:p>
        </w:tc>
        <w:tc>
          <w:tcPr>
            <w:tcW w:w="4394" w:type="dxa"/>
            <w:gridSpan w:val="6"/>
          </w:tcPr>
          <w:p w14:paraId="674B1255" w14:textId="77777777" w:rsidR="00136BA1" w:rsidRPr="00AD59D9" w:rsidRDefault="00136BA1" w:rsidP="00E9574D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  <w:t>Forma zajęć</w:t>
            </w:r>
          </w:p>
          <w:p w14:paraId="460B2FB4" w14:textId="77777777" w:rsidR="00136BA1" w:rsidRPr="00AD59D9" w:rsidRDefault="00136BA1" w:rsidP="00E9574D">
            <w:pPr>
              <w:jc w:val="center"/>
              <w:rPr>
                <w:rFonts w:ascii="Verdana" w:eastAsia="Calibri" w:hAnsi="Verdana" w:cstheme="minorHAnsi"/>
                <w:b/>
                <w:bCs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b/>
                <w:bCs/>
                <w:sz w:val="20"/>
                <w:szCs w:val="20"/>
                <w:lang w:eastAsia="en-US"/>
              </w:rPr>
              <w:t>Liczba godzin zajęć</w:t>
            </w:r>
          </w:p>
        </w:tc>
        <w:tc>
          <w:tcPr>
            <w:tcW w:w="992" w:type="dxa"/>
          </w:tcPr>
          <w:p w14:paraId="3631EAA7" w14:textId="77777777" w:rsidR="00136BA1" w:rsidRPr="00AD59D9" w:rsidRDefault="00136BA1" w:rsidP="00E9574D">
            <w:pPr>
              <w:suppressAutoHyphens/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  <w:t>Sposób weryfikacji</w:t>
            </w:r>
          </w:p>
          <w:p w14:paraId="3403CF7A" w14:textId="77777777" w:rsidR="00136BA1" w:rsidRPr="00AD59D9" w:rsidRDefault="00136BA1" w:rsidP="00E9574D">
            <w:pPr>
              <w:jc w:val="center"/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113B47C0" w14:textId="77777777" w:rsidR="00136BA1" w:rsidRPr="00AD59D9" w:rsidRDefault="00136BA1" w:rsidP="00E9574D">
            <w:pPr>
              <w:jc w:val="center"/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  <w:t>Punkty ECTS</w:t>
            </w:r>
          </w:p>
        </w:tc>
        <w:tc>
          <w:tcPr>
            <w:tcW w:w="2126" w:type="dxa"/>
          </w:tcPr>
          <w:p w14:paraId="2A3C4EB8" w14:textId="77777777" w:rsidR="00136BA1" w:rsidRPr="00AD59D9" w:rsidRDefault="00136BA1" w:rsidP="00E9574D">
            <w:pPr>
              <w:jc w:val="center"/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  <w:t>Dyscyplina(y) do której odnosi się przedmiot</w:t>
            </w:r>
          </w:p>
        </w:tc>
        <w:tc>
          <w:tcPr>
            <w:tcW w:w="1843" w:type="dxa"/>
          </w:tcPr>
          <w:p w14:paraId="66A4A4A2" w14:textId="77777777" w:rsidR="00136BA1" w:rsidRPr="00AD59D9" w:rsidRDefault="00136BA1" w:rsidP="00E9574D">
            <w:pPr>
              <w:jc w:val="center"/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136BA1" w:rsidRPr="00AD59D9" w14:paraId="18F252AA" w14:textId="77777777" w:rsidTr="00E9574D">
        <w:trPr>
          <w:trHeight w:val="663"/>
        </w:trPr>
        <w:tc>
          <w:tcPr>
            <w:tcW w:w="1134" w:type="dxa"/>
            <w:vMerge/>
          </w:tcPr>
          <w:p w14:paraId="0031BD20" w14:textId="77777777" w:rsidR="00136BA1" w:rsidRPr="00AD59D9" w:rsidRDefault="00136BA1" w:rsidP="00E9574D">
            <w:pPr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vMerge/>
          </w:tcPr>
          <w:p w14:paraId="0F311FB6" w14:textId="77777777" w:rsidR="00136BA1" w:rsidRPr="00AD59D9" w:rsidRDefault="00136BA1" w:rsidP="00E9574D">
            <w:pPr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14:paraId="6A9A4D9A" w14:textId="77777777" w:rsidR="00136BA1" w:rsidRPr="00AD59D9" w:rsidRDefault="00136BA1" w:rsidP="00E9574D">
            <w:pPr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14:paraId="3C9FF5E7" w14:textId="77777777" w:rsidR="00136BA1" w:rsidRPr="00AD59D9" w:rsidRDefault="00136BA1" w:rsidP="00E9574D">
            <w:pPr>
              <w:jc w:val="center"/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  <w:t>W</w:t>
            </w:r>
          </w:p>
        </w:tc>
        <w:tc>
          <w:tcPr>
            <w:tcW w:w="709" w:type="dxa"/>
            <w:vAlign w:val="center"/>
          </w:tcPr>
          <w:p w14:paraId="5FA96C9E" w14:textId="77777777" w:rsidR="00136BA1" w:rsidRPr="00AD59D9" w:rsidRDefault="00136BA1" w:rsidP="00E9574D">
            <w:pPr>
              <w:jc w:val="center"/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  <w:t>Ć</w:t>
            </w:r>
          </w:p>
        </w:tc>
        <w:tc>
          <w:tcPr>
            <w:tcW w:w="709" w:type="dxa"/>
            <w:vAlign w:val="center"/>
          </w:tcPr>
          <w:p w14:paraId="01B8D11A" w14:textId="77777777" w:rsidR="00136BA1" w:rsidRPr="00AD59D9" w:rsidRDefault="00136BA1" w:rsidP="00E9574D">
            <w:pPr>
              <w:jc w:val="center"/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  <w:t>S</w:t>
            </w:r>
          </w:p>
        </w:tc>
        <w:tc>
          <w:tcPr>
            <w:tcW w:w="709" w:type="dxa"/>
            <w:vAlign w:val="center"/>
          </w:tcPr>
          <w:p w14:paraId="2A3A94E9" w14:textId="77777777" w:rsidR="00136BA1" w:rsidRPr="00AD59D9" w:rsidRDefault="00136BA1" w:rsidP="00E9574D">
            <w:pPr>
              <w:jc w:val="center"/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  <w:t>K</w:t>
            </w:r>
          </w:p>
        </w:tc>
        <w:tc>
          <w:tcPr>
            <w:tcW w:w="708" w:type="dxa"/>
            <w:vAlign w:val="center"/>
          </w:tcPr>
          <w:p w14:paraId="246F668C" w14:textId="77777777" w:rsidR="00136BA1" w:rsidRPr="00AD59D9" w:rsidRDefault="00136BA1" w:rsidP="00E9574D">
            <w:pPr>
              <w:jc w:val="center"/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  <w:t>L</w:t>
            </w:r>
          </w:p>
        </w:tc>
        <w:tc>
          <w:tcPr>
            <w:tcW w:w="851" w:type="dxa"/>
            <w:vAlign w:val="center"/>
          </w:tcPr>
          <w:p w14:paraId="60BDC04E" w14:textId="77777777" w:rsidR="00136BA1" w:rsidRPr="00AD59D9" w:rsidRDefault="00136BA1" w:rsidP="00E9574D">
            <w:pPr>
              <w:jc w:val="center"/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  <w:t>Suma</w:t>
            </w:r>
          </w:p>
        </w:tc>
        <w:tc>
          <w:tcPr>
            <w:tcW w:w="992" w:type="dxa"/>
            <w:vAlign w:val="center"/>
          </w:tcPr>
          <w:p w14:paraId="6A875A0F" w14:textId="77777777" w:rsidR="00136BA1" w:rsidRPr="00AD59D9" w:rsidRDefault="00136BA1" w:rsidP="00E9574D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6596D69A" w14:textId="77777777" w:rsidR="00136BA1" w:rsidRPr="00AD59D9" w:rsidRDefault="00136BA1" w:rsidP="00E9574D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14:paraId="66B3B406" w14:textId="77777777" w:rsidR="00136BA1" w:rsidRPr="00AD59D9" w:rsidRDefault="00136BA1" w:rsidP="00E9574D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170E4178" w14:textId="77777777" w:rsidR="00136BA1" w:rsidRPr="00AD59D9" w:rsidRDefault="00136BA1" w:rsidP="00E9574D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</w:tr>
      <w:tr w:rsidR="00136BA1" w:rsidRPr="00AD59D9" w14:paraId="4E537D92" w14:textId="77777777" w:rsidTr="00E9574D">
        <w:trPr>
          <w:trHeight w:val="47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14D5" w14:textId="77777777" w:rsidR="00136BA1" w:rsidRPr="00AD59D9" w:rsidRDefault="00136BA1" w:rsidP="00E9574D">
            <w:pPr>
              <w:numPr>
                <w:ilvl w:val="0"/>
                <w:numId w:val="9"/>
              </w:numPr>
              <w:spacing w:after="160" w:line="259" w:lineRule="auto"/>
              <w:contextualSpacing/>
              <w:rPr>
                <w:rFonts w:ascii="Verdana" w:hAnsi="Verdana" w:cstheme="minorHAnsi"/>
                <w:sz w:val="20"/>
                <w:szCs w:val="20"/>
                <w:lang w:val="en-GB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DF762" w14:textId="77777777" w:rsidR="00136BA1" w:rsidRPr="00AD59D9" w:rsidRDefault="00136BA1" w:rsidP="00E9574D">
            <w:pPr>
              <w:rPr>
                <w:rFonts w:ascii="Verdana" w:hAnsi="Verdana" w:cstheme="minorHAnsi"/>
                <w:sz w:val="20"/>
                <w:szCs w:val="20"/>
                <w:lang w:val="en-GB"/>
              </w:rPr>
            </w:pPr>
            <w:r w:rsidRPr="00AD59D9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Badanie dyskursów medialnych</w:t>
            </w:r>
          </w:p>
        </w:tc>
        <w:tc>
          <w:tcPr>
            <w:tcW w:w="851" w:type="dxa"/>
            <w:vAlign w:val="center"/>
          </w:tcPr>
          <w:p w14:paraId="4B6859CB" w14:textId="77777777" w:rsidR="00136BA1" w:rsidRPr="00AD59D9" w:rsidRDefault="00136BA1" w:rsidP="00E9574D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O</w:t>
            </w:r>
          </w:p>
        </w:tc>
        <w:tc>
          <w:tcPr>
            <w:tcW w:w="708" w:type="dxa"/>
            <w:vAlign w:val="center"/>
          </w:tcPr>
          <w:p w14:paraId="7D49AFDD" w14:textId="3C4DDED8" w:rsidR="00136BA1" w:rsidRPr="00AD59D9" w:rsidRDefault="00136BA1" w:rsidP="00E9574D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0EEC9970" w14:textId="126AC8BB" w:rsidR="00136BA1" w:rsidRPr="00AD59D9" w:rsidRDefault="00990B58" w:rsidP="00E9574D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709" w:type="dxa"/>
            <w:vAlign w:val="center"/>
          </w:tcPr>
          <w:p w14:paraId="25C723BF" w14:textId="77777777" w:rsidR="00136BA1" w:rsidRPr="00AD59D9" w:rsidRDefault="00136BA1" w:rsidP="00E9574D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63B329DB" w14:textId="77777777" w:rsidR="00136BA1" w:rsidRPr="00AD59D9" w:rsidRDefault="00136BA1" w:rsidP="00E9574D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14:paraId="6B599DBC" w14:textId="77777777" w:rsidR="00136BA1" w:rsidRPr="00AD59D9" w:rsidRDefault="00136BA1" w:rsidP="00E9574D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680513B4" w14:textId="77777777" w:rsidR="00136BA1" w:rsidRPr="00AD59D9" w:rsidRDefault="00136BA1" w:rsidP="00E9574D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92" w:type="dxa"/>
            <w:vAlign w:val="center"/>
          </w:tcPr>
          <w:p w14:paraId="25D1DB80" w14:textId="77777777" w:rsidR="00136BA1" w:rsidRPr="00AD59D9" w:rsidRDefault="00136BA1" w:rsidP="00E9574D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7EDE81AE" w14:textId="3B589D15" w:rsidR="00136BA1" w:rsidRPr="00AD59D9" w:rsidRDefault="00990B58" w:rsidP="00E9574D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26" w:type="dxa"/>
            <w:vAlign w:val="center"/>
          </w:tcPr>
          <w:p w14:paraId="3921FBA7" w14:textId="77777777" w:rsidR="00136BA1" w:rsidRPr="00AD59D9" w:rsidRDefault="00136BA1" w:rsidP="00E9574D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843" w:type="dxa"/>
          </w:tcPr>
          <w:p w14:paraId="67C010DB" w14:textId="77777777" w:rsidR="00136BA1" w:rsidRPr="00AD59D9" w:rsidRDefault="00136BA1" w:rsidP="00E9574D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proofErr w:type="spellStart"/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IDiKS</w:t>
            </w:r>
            <w:proofErr w:type="spellEnd"/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**</w:t>
            </w:r>
          </w:p>
        </w:tc>
      </w:tr>
      <w:tr w:rsidR="00136BA1" w:rsidRPr="00AD59D9" w14:paraId="23828B30" w14:textId="77777777" w:rsidTr="00E9574D">
        <w:trPr>
          <w:trHeight w:val="3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525F9" w14:textId="77777777" w:rsidR="00136BA1" w:rsidRPr="00AD59D9" w:rsidRDefault="00136BA1" w:rsidP="00E9574D">
            <w:pPr>
              <w:numPr>
                <w:ilvl w:val="0"/>
                <w:numId w:val="9"/>
              </w:numPr>
              <w:spacing w:after="160" w:line="259" w:lineRule="auto"/>
              <w:contextualSpacing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EBCCB" w14:textId="77777777" w:rsidR="00136BA1" w:rsidRPr="00AD59D9" w:rsidRDefault="00136BA1" w:rsidP="00E9574D">
            <w:pPr>
              <w:rPr>
                <w:rFonts w:ascii="Verdana" w:hAnsi="Verdana" w:cstheme="minorHAnsi"/>
                <w:sz w:val="20"/>
                <w:szCs w:val="20"/>
                <w:lang w:val="en-GB"/>
              </w:rPr>
            </w:pPr>
            <w:r w:rsidRPr="00AD59D9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Badanie publiczności mediów</w:t>
            </w:r>
          </w:p>
        </w:tc>
        <w:tc>
          <w:tcPr>
            <w:tcW w:w="851" w:type="dxa"/>
            <w:vAlign w:val="center"/>
          </w:tcPr>
          <w:p w14:paraId="72ED6A9F" w14:textId="77777777" w:rsidR="00136BA1" w:rsidRPr="00AD59D9" w:rsidRDefault="00136BA1" w:rsidP="00E9574D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O</w:t>
            </w:r>
          </w:p>
        </w:tc>
        <w:tc>
          <w:tcPr>
            <w:tcW w:w="708" w:type="dxa"/>
            <w:vAlign w:val="center"/>
          </w:tcPr>
          <w:p w14:paraId="19203C6B" w14:textId="77777777" w:rsidR="00136BA1" w:rsidRPr="00AD59D9" w:rsidRDefault="00136BA1" w:rsidP="00E9574D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  <w:vAlign w:val="center"/>
          </w:tcPr>
          <w:p w14:paraId="04BA82A8" w14:textId="77777777" w:rsidR="00136BA1" w:rsidRPr="00AD59D9" w:rsidRDefault="00136BA1" w:rsidP="00E9574D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709" w:type="dxa"/>
            <w:vAlign w:val="center"/>
          </w:tcPr>
          <w:p w14:paraId="023319D6" w14:textId="77777777" w:rsidR="00136BA1" w:rsidRPr="00AD59D9" w:rsidRDefault="00136BA1" w:rsidP="00E9574D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  <w:vAlign w:val="center"/>
          </w:tcPr>
          <w:p w14:paraId="7D72E00F" w14:textId="77777777" w:rsidR="00136BA1" w:rsidRPr="00AD59D9" w:rsidRDefault="00136BA1" w:rsidP="00E9574D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708" w:type="dxa"/>
          </w:tcPr>
          <w:p w14:paraId="3B0A9DEE" w14:textId="77777777" w:rsidR="00136BA1" w:rsidRPr="00AD59D9" w:rsidRDefault="00136BA1" w:rsidP="00E9574D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vAlign w:val="center"/>
          </w:tcPr>
          <w:p w14:paraId="21599565" w14:textId="77777777" w:rsidR="00136BA1" w:rsidRPr="00AD59D9" w:rsidRDefault="00136BA1" w:rsidP="00E9574D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992" w:type="dxa"/>
            <w:vAlign w:val="center"/>
          </w:tcPr>
          <w:p w14:paraId="04C506AE" w14:textId="77777777" w:rsidR="00136BA1" w:rsidRPr="00AD59D9" w:rsidRDefault="00136BA1" w:rsidP="00E9574D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159E0387" w14:textId="1921F724" w:rsidR="00136BA1" w:rsidRPr="00AD59D9" w:rsidRDefault="00990B58" w:rsidP="00E9574D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2126" w:type="dxa"/>
            <w:vAlign w:val="center"/>
          </w:tcPr>
          <w:p w14:paraId="69F9FC00" w14:textId="77777777" w:rsidR="00136BA1" w:rsidRPr="00AD59D9" w:rsidRDefault="00136BA1" w:rsidP="00E9574D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843" w:type="dxa"/>
          </w:tcPr>
          <w:p w14:paraId="3645816A" w14:textId="77777777" w:rsidR="00136BA1" w:rsidRPr="00AD59D9" w:rsidRDefault="00136BA1" w:rsidP="00E9574D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proofErr w:type="spellStart"/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IDiKS</w:t>
            </w:r>
            <w:proofErr w:type="spellEnd"/>
          </w:p>
        </w:tc>
      </w:tr>
      <w:tr w:rsidR="00136BA1" w:rsidRPr="00AD59D9" w14:paraId="0EC254F4" w14:textId="77777777" w:rsidTr="00E9574D">
        <w:trPr>
          <w:trHeight w:val="3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27572" w14:textId="77777777" w:rsidR="00136BA1" w:rsidRPr="00AD59D9" w:rsidRDefault="00136BA1" w:rsidP="00E9574D">
            <w:pPr>
              <w:numPr>
                <w:ilvl w:val="0"/>
                <w:numId w:val="9"/>
              </w:numPr>
              <w:spacing w:after="160" w:line="259" w:lineRule="auto"/>
              <w:contextualSpacing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07B6A" w14:textId="77777777" w:rsidR="00136BA1" w:rsidRPr="00AD59D9" w:rsidRDefault="00136BA1" w:rsidP="00E9574D">
            <w:pPr>
              <w:rPr>
                <w:rFonts w:ascii="Verdana" w:hAnsi="Verdana" w:cstheme="minorHAnsi"/>
                <w:sz w:val="20"/>
                <w:szCs w:val="20"/>
                <w:lang w:val="en-GB"/>
              </w:rPr>
            </w:pPr>
            <w:proofErr w:type="spellStart"/>
            <w:r w:rsidRPr="00AD59D9">
              <w:rPr>
                <w:rFonts w:ascii="Verdana" w:hAnsi="Verdana" w:cstheme="minorHAnsi"/>
                <w:sz w:val="20"/>
                <w:szCs w:val="20"/>
                <w:lang w:val="en-GB"/>
              </w:rPr>
              <w:t>Seminarium</w:t>
            </w:r>
            <w:proofErr w:type="spellEnd"/>
            <w:r w:rsidRPr="00AD59D9">
              <w:rPr>
                <w:rFonts w:ascii="Verdana" w:hAnsi="Verdana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D59D9">
              <w:rPr>
                <w:rFonts w:ascii="Verdana" w:hAnsi="Verdana" w:cstheme="minorHAnsi"/>
                <w:sz w:val="20"/>
                <w:szCs w:val="20"/>
                <w:lang w:val="en-GB"/>
              </w:rPr>
              <w:t>magisterskie</w:t>
            </w:r>
            <w:proofErr w:type="spellEnd"/>
          </w:p>
        </w:tc>
        <w:tc>
          <w:tcPr>
            <w:tcW w:w="851" w:type="dxa"/>
            <w:vAlign w:val="center"/>
          </w:tcPr>
          <w:p w14:paraId="308B8C04" w14:textId="798A86C5" w:rsidR="00136BA1" w:rsidRPr="00AD59D9" w:rsidRDefault="00136BA1" w:rsidP="00E9574D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proofErr w:type="spellStart"/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O</w:t>
            </w:r>
            <w:r w:rsid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zW</w:t>
            </w:r>
            <w:proofErr w:type="spellEnd"/>
          </w:p>
        </w:tc>
        <w:tc>
          <w:tcPr>
            <w:tcW w:w="708" w:type="dxa"/>
            <w:vAlign w:val="center"/>
          </w:tcPr>
          <w:p w14:paraId="74874E9D" w14:textId="77777777" w:rsidR="00136BA1" w:rsidRPr="00AD59D9" w:rsidRDefault="00136BA1" w:rsidP="00E9574D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05DFE316" w14:textId="77777777" w:rsidR="00136BA1" w:rsidRPr="00AD59D9" w:rsidRDefault="00136BA1" w:rsidP="00E9574D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791774D1" w14:textId="77777777" w:rsidR="00136BA1" w:rsidRPr="00AD59D9" w:rsidRDefault="00136BA1" w:rsidP="00E9574D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709" w:type="dxa"/>
            <w:vAlign w:val="center"/>
          </w:tcPr>
          <w:p w14:paraId="13E96E1D" w14:textId="77777777" w:rsidR="00136BA1" w:rsidRPr="00AD59D9" w:rsidRDefault="00136BA1" w:rsidP="00E9574D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14:paraId="7D320F7F" w14:textId="77777777" w:rsidR="00136BA1" w:rsidRPr="00AD59D9" w:rsidRDefault="00136BA1" w:rsidP="00E9574D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0489677D" w14:textId="77777777" w:rsidR="00136BA1" w:rsidRPr="00AD59D9" w:rsidRDefault="00136BA1" w:rsidP="00E9574D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92" w:type="dxa"/>
            <w:vAlign w:val="center"/>
          </w:tcPr>
          <w:p w14:paraId="2653CCB3" w14:textId="77777777" w:rsidR="00136BA1" w:rsidRPr="00AD59D9" w:rsidRDefault="00136BA1" w:rsidP="00E9574D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77E0C1E5" w14:textId="77777777" w:rsidR="00136BA1" w:rsidRPr="00AD59D9" w:rsidRDefault="00136BA1" w:rsidP="00E9574D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126" w:type="dxa"/>
            <w:vAlign w:val="center"/>
          </w:tcPr>
          <w:p w14:paraId="047B6A5A" w14:textId="77777777" w:rsidR="00136BA1" w:rsidRPr="00AD59D9" w:rsidRDefault="00136BA1" w:rsidP="00E9574D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843" w:type="dxa"/>
          </w:tcPr>
          <w:p w14:paraId="0DABB16D" w14:textId="77777777" w:rsidR="00136BA1" w:rsidRPr="00AD59D9" w:rsidRDefault="00136BA1" w:rsidP="00E9574D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proofErr w:type="spellStart"/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IDiKS</w:t>
            </w:r>
            <w:proofErr w:type="spellEnd"/>
          </w:p>
        </w:tc>
      </w:tr>
      <w:tr w:rsidR="00136BA1" w:rsidRPr="00AD59D9" w14:paraId="0702F470" w14:textId="77777777" w:rsidTr="00E9574D">
        <w:trPr>
          <w:trHeight w:val="337"/>
        </w:trPr>
        <w:tc>
          <w:tcPr>
            <w:tcW w:w="160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41CA83" w14:textId="77777777" w:rsidR="00136BA1" w:rsidRPr="00AD59D9" w:rsidRDefault="00136BA1" w:rsidP="00E9574D">
            <w:pPr>
              <w:jc w:val="center"/>
              <w:rPr>
                <w:rFonts w:ascii="Verdana" w:eastAsia="Calibri" w:hAnsi="Verdana" w:cstheme="minorHAnsi"/>
                <w:b/>
                <w:bCs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b/>
                <w:bCs/>
                <w:sz w:val="20"/>
                <w:szCs w:val="20"/>
                <w:lang w:eastAsia="en-US"/>
              </w:rPr>
              <w:t>Specjalność Dziennikarstwo audiowizualne</w:t>
            </w:r>
          </w:p>
        </w:tc>
      </w:tr>
      <w:tr w:rsidR="00136BA1" w:rsidRPr="00AD59D9" w14:paraId="59CA93A9" w14:textId="77777777" w:rsidTr="00E9574D">
        <w:trPr>
          <w:trHeight w:val="3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80EEF" w14:textId="77777777" w:rsidR="00136BA1" w:rsidRPr="00AD59D9" w:rsidRDefault="00136BA1" w:rsidP="00E9574D">
            <w:pPr>
              <w:numPr>
                <w:ilvl w:val="0"/>
                <w:numId w:val="9"/>
              </w:numPr>
              <w:spacing w:after="160" w:line="259" w:lineRule="auto"/>
              <w:contextualSpacing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19AAE" w14:textId="77777777" w:rsidR="00136BA1" w:rsidRPr="00AD59D9" w:rsidRDefault="00136BA1" w:rsidP="00E9574D">
            <w:pPr>
              <w:rPr>
                <w:rFonts w:ascii="Verdana" w:hAnsi="Verdana" w:cstheme="minorHAnsi"/>
                <w:sz w:val="20"/>
                <w:szCs w:val="20"/>
                <w:lang w:val="en-GB"/>
              </w:rPr>
            </w:pPr>
            <w:r w:rsidRPr="00AD59D9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Reżyseria TV i filmowa</w:t>
            </w:r>
          </w:p>
        </w:tc>
        <w:tc>
          <w:tcPr>
            <w:tcW w:w="851" w:type="dxa"/>
            <w:vAlign w:val="center"/>
          </w:tcPr>
          <w:p w14:paraId="5467ACFF" w14:textId="04FC6E3E" w:rsidR="00136BA1" w:rsidRPr="00AD59D9" w:rsidRDefault="00136BA1" w:rsidP="00E9574D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proofErr w:type="spellStart"/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O</w:t>
            </w:r>
            <w:r w:rsid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zW</w:t>
            </w:r>
            <w:proofErr w:type="spellEnd"/>
          </w:p>
        </w:tc>
        <w:tc>
          <w:tcPr>
            <w:tcW w:w="708" w:type="dxa"/>
            <w:vAlign w:val="center"/>
          </w:tcPr>
          <w:p w14:paraId="28649DC9" w14:textId="77777777" w:rsidR="00136BA1" w:rsidRPr="00AD59D9" w:rsidRDefault="00136BA1" w:rsidP="00E9574D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  <w:vAlign w:val="center"/>
          </w:tcPr>
          <w:p w14:paraId="3705F81E" w14:textId="77777777" w:rsidR="00136BA1" w:rsidRPr="00AD59D9" w:rsidRDefault="00136BA1" w:rsidP="00E9574D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709" w:type="dxa"/>
            <w:vAlign w:val="center"/>
          </w:tcPr>
          <w:p w14:paraId="7B0C7767" w14:textId="77777777" w:rsidR="00136BA1" w:rsidRPr="00AD59D9" w:rsidRDefault="00136BA1" w:rsidP="00E9574D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  <w:vAlign w:val="center"/>
          </w:tcPr>
          <w:p w14:paraId="284DA8D3" w14:textId="77777777" w:rsidR="00136BA1" w:rsidRPr="00AD59D9" w:rsidRDefault="00136BA1" w:rsidP="00E9574D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708" w:type="dxa"/>
          </w:tcPr>
          <w:p w14:paraId="46526A9D" w14:textId="77777777" w:rsidR="00136BA1" w:rsidRPr="00AD59D9" w:rsidRDefault="00136BA1" w:rsidP="00E9574D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vAlign w:val="center"/>
          </w:tcPr>
          <w:p w14:paraId="62D0D935" w14:textId="77777777" w:rsidR="00136BA1" w:rsidRPr="00AD59D9" w:rsidRDefault="00136BA1" w:rsidP="00E9574D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992" w:type="dxa"/>
            <w:vAlign w:val="center"/>
          </w:tcPr>
          <w:p w14:paraId="0129ADBC" w14:textId="77777777" w:rsidR="00136BA1" w:rsidRPr="00AD59D9" w:rsidRDefault="00136BA1" w:rsidP="00E9574D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36FAB2DB" w14:textId="2304646C" w:rsidR="00136BA1" w:rsidRPr="00AD59D9" w:rsidRDefault="00990B58" w:rsidP="00E9574D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2126" w:type="dxa"/>
            <w:vAlign w:val="center"/>
          </w:tcPr>
          <w:p w14:paraId="4AAC3FD2" w14:textId="77777777" w:rsidR="00136BA1" w:rsidRPr="00AD59D9" w:rsidRDefault="00136BA1" w:rsidP="00E9574D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843" w:type="dxa"/>
          </w:tcPr>
          <w:p w14:paraId="4D192C70" w14:textId="77777777" w:rsidR="00136BA1" w:rsidRPr="00AD59D9" w:rsidRDefault="00136BA1" w:rsidP="00E9574D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proofErr w:type="spellStart"/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IDiKS</w:t>
            </w:r>
            <w:proofErr w:type="spellEnd"/>
          </w:p>
        </w:tc>
      </w:tr>
      <w:tr w:rsidR="00136BA1" w:rsidRPr="00AD59D9" w14:paraId="0CE76EB5" w14:textId="77777777" w:rsidTr="00E9574D">
        <w:trPr>
          <w:trHeight w:val="3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FA577" w14:textId="77777777" w:rsidR="00136BA1" w:rsidRPr="00AD59D9" w:rsidRDefault="00136BA1" w:rsidP="00E9574D">
            <w:pPr>
              <w:numPr>
                <w:ilvl w:val="0"/>
                <w:numId w:val="9"/>
              </w:numPr>
              <w:spacing w:after="160" w:line="259" w:lineRule="auto"/>
              <w:contextualSpacing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BB5B9" w14:textId="77777777" w:rsidR="00136BA1" w:rsidRPr="00AD59D9" w:rsidRDefault="00136BA1" w:rsidP="00E9574D">
            <w:pPr>
              <w:rPr>
                <w:rFonts w:ascii="Verdana" w:hAnsi="Verdana" w:cstheme="minorHAnsi"/>
                <w:sz w:val="20"/>
                <w:szCs w:val="20"/>
                <w:lang w:val="en-GB"/>
              </w:rPr>
            </w:pPr>
            <w:r w:rsidRPr="00AD59D9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Scenopisarstwo</w:t>
            </w:r>
          </w:p>
        </w:tc>
        <w:tc>
          <w:tcPr>
            <w:tcW w:w="851" w:type="dxa"/>
            <w:vAlign w:val="center"/>
          </w:tcPr>
          <w:p w14:paraId="02075ED7" w14:textId="49B5BD55" w:rsidR="00136BA1" w:rsidRPr="00AD59D9" w:rsidRDefault="00136BA1" w:rsidP="00E9574D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proofErr w:type="spellStart"/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O</w:t>
            </w:r>
            <w:r w:rsid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zW</w:t>
            </w:r>
            <w:proofErr w:type="spellEnd"/>
          </w:p>
        </w:tc>
        <w:tc>
          <w:tcPr>
            <w:tcW w:w="708" w:type="dxa"/>
            <w:vAlign w:val="center"/>
          </w:tcPr>
          <w:p w14:paraId="6FCE0F68" w14:textId="77777777" w:rsidR="00136BA1" w:rsidRPr="00AD59D9" w:rsidRDefault="00136BA1" w:rsidP="00E9574D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  <w:vAlign w:val="center"/>
          </w:tcPr>
          <w:p w14:paraId="4F31F68E" w14:textId="77777777" w:rsidR="00136BA1" w:rsidRPr="00AD59D9" w:rsidRDefault="00136BA1" w:rsidP="00E9574D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709" w:type="dxa"/>
            <w:vAlign w:val="center"/>
          </w:tcPr>
          <w:p w14:paraId="4ACC7409" w14:textId="77777777" w:rsidR="00136BA1" w:rsidRPr="00AD59D9" w:rsidRDefault="00136BA1" w:rsidP="00E9574D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  <w:vAlign w:val="center"/>
          </w:tcPr>
          <w:p w14:paraId="208C5DEE" w14:textId="77777777" w:rsidR="00136BA1" w:rsidRPr="00AD59D9" w:rsidRDefault="00136BA1" w:rsidP="00E9574D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708" w:type="dxa"/>
          </w:tcPr>
          <w:p w14:paraId="43FC3313" w14:textId="77777777" w:rsidR="00136BA1" w:rsidRPr="00AD59D9" w:rsidRDefault="00136BA1" w:rsidP="00E9574D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vAlign w:val="center"/>
          </w:tcPr>
          <w:p w14:paraId="3D4041E9" w14:textId="77777777" w:rsidR="00136BA1" w:rsidRPr="00AD59D9" w:rsidRDefault="00136BA1" w:rsidP="00E9574D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992" w:type="dxa"/>
            <w:vAlign w:val="center"/>
          </w:tcPr>
          <w:p w14:paraId="652D5199" w14:textId="77777777" w:rsidR="00136BA1" w:rsidRPr="00AD59D9" w:rsidRDefault="00136BA1" w:rsidP="00E9574D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16A03F23" w14:textId="5FDFA1BF" w:rsidR="00136BA1" w:rsidRPr="00AD59D9" w:rsidRDefault="00990B58" w:rsidP="00E9574D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2126" w:type="dxa"/>
            <w:vAlign w:val="center"/>
          </w:tcPr>
          <w:p w14:paraId="1CA2F26A" w14:textId="77777777" w:rsidR="00136BA1" w:rsidRPr="00AD59D9" w:rsidRDefault="00136BA1" w:rsidP="00E9574D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843" w:type="dxa"/>
          </w:tcPr>
          <w:p w14:paraId="323A9809" w14:textId="77777777" w:rsidR="00136BA1" w:rsidRPr="00AD59D9" w:rsidRDefault="00136BA1" w:rsidP="00E9574D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proofErr w:type="spellStart"/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IDiKS</w:t>
            </w:r>
            <w:proofErr w:type="spellEnd"/>
          </w:p>
        </w:tc>
      </w:tr>
      <w:tr w:rsidR="00136BA1" w:rsidRPr="00AD59D9" w14:paraId="0D9EE718" w14:textId="77777777" w:rsidTr="00E9574D">
        <w:trPr>
          <w:trHeight w:val="3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EDCA3" w14:textId="77777777" w:rsidR="00136BA1" w:rsidRPr="00AD59D9" w:rsidRDefault="00136BA1" w:rsidP="00E9574D">
            <w:pPr>
              <w:numPr>
                <w:ilvl w:val="0"/>
                <w:numId w:val="9"/>
              </w:numPr>
              <w:spacing w:after="160" w:line="259" w:lineRule="auto"/>
              <w:contextualSpacing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32C9B" w14:textId="77777777" w:rsidR="00136BA1" w:rsidRPr="00AD59D9" w:rsidRDefault="00136BA1" w:rsidP="00E9574D">
            <w:pPr>
              <w:rPr>
                <w:rFonts w:ascii="Verdana" w:hAnsi="Verdana" w:cstheme="minorHAnsi"/>
                <w:sz w:val="20"/>
                <w:szCs w:val="20"/>
              </w:rPr>
            </w:pPr>
            <w:r w:rsidRPr="00AD59D9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Laboratorium dziennikarstwa radiowego on-line</w:t>
            </w:r>
          </w:p>
        </w:tc>
        <w:tc>
          <w:tcPr>
            <w:tcW w:w="851" w:type="dxa"/>
            <w:vAlign w:val="center"/>
          </w:tcPr>
          <w:p w14:paraId="18C33CE2" w14:textId="4DAD7621" w:rsidR="00136BA1" w:rsidRPr="00AD59D9" w:rsidRDefault="00136BA1" w:rsidP="00E9574D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proofErr w:type="spellStart"/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O</w:t>
            </w:r>
            <w:r w:rsid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zW</w:t>
            </w:r>
            <w:proofErr w:type="spellEnd"/>
          </w:p>
        </w:tc>
        <w:tc>
          <w:tcPr>
            <w:tcW w:w="708" w:type="dxa"/>
            <w:vAlign w:val="center"/>
          </w:tcPr>
          <w:p w14:paraId="15036646" w14:textId="77777777" w:rsidR="00136BA1" w:rsidRPr="00AD59D9" w:rsidRDefault="00136BA1" w:rsidP="00E9574D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3E773970" w14:textId="77777777" w:rsidR="00136BA1" w:rsidRPr="00AD59D9" w:rsidRDefault="00136BA1" w:rsidP="00E9574D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709" w:type="dxa"/>
            <w:vAlign w:val="center"/>
          </w:tcPr>
          <w:p w14:paraId="7EE34564" w14:textId="77777777" w:rsidR="00136BA1" w:rsidRPr="00AD59D9" w:rsidRDefault="00136BA1" w:rsidP="00E9574D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6FEA0702" w14:textId="77777777" w:rsidR="00136BA1" w:rsidRPr="00AD59D9" w:rsidRDefault="00136BA1" w:rsidP="00E9574D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14:paraId="001BD755" w14:textId="77777777" w:rsidR="00136BA1" w:rsidRPr="00AD59D9" w:rsidRDefault="00136BA1" w:rsidP="00E9574D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4720983E" w14:textId="77777777" w:rsidR="00136BA1" w:rsidRPr="00AD59D9" w:rsidRDefault="00136BA1" w:rsidP="00E9574D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92" w:type="dxa"/>
            <w:vAlign w:val="center"/>
          </w:tcPr>
          <w:p w14:paraId="487D5D7D" w14:textId="77777777" w:rsidR="00136BA1" w:rsidRPr="00AD59D9" w:rsidRDefault="00136BA1" w:rsidP="00E9574D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0C7859E8" w14:textId="77777777" w:rsidR="00136BA1" w:rsidRPr="00AD59D9" w:rsidRDefault="00136BA1" w:rsidP="00E9574D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26" w:type="dxa"/>
            <w:vAlign w:val="center"/>
          </w:tcPr>
          <w:p w14:paraId="001DD66D" w14:textId="77777777" w:rsidR="00136BA1" w:rsidRPr="00AD59D9" w:rsidRDefault="00136BA1" w:rsidP="00E9574D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843" w:type="dxa"/>
          </w:tcPr>
          <w:p w14:paraId="13B7CF78" w14:textId="77777777" w:rsidR="00136BA1" w:rsidRPr="00AD59D9" w:rsidRDefault="00136BA1" w:rsidP="00E9574D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proofErr w:type="spellStart"/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IDiKS</w:t>
            </w:r>
            <w:proofErr w:type="spellEnd"/>
          </w:p>
        </w:tc>
      </w:tr>
      <w:tr w:rsidR="00136BA1" w:rsidRPr="00AD59D9" w14:paraId="5E8F714D" w14:textId="77777777" w:rsidTr="00E9574D">
        <w:trPr>
          <w:trHeight w:val="337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1443EA" w14:textId="77777777" w:rsidR="00136BA1" w:rsidRPr="00AD59D9" w:rsidRDefault="00136BA1" w:rsidP="00E9574D">
            <w:pPr>
              <w:numPr>
                <w:ilvl w:val="0"/>
                <w:numId w:val="9"/>
              </w:numPr>
              <w:spacing w:after="160" w:line="259" w:lineRule="auto"/>
              <w:contextualSpacing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E3CE2" w14:textId="77777777" w:rsidR="00136BA1" w:rsidRPr="00AD59D9" w:rsidRDefault="00136BA1" w:rsidP="00E9574D">
            <w:pPr>
              <w:rPr>
                <w:rFonts w:ascii="Verdana" w:hAnsi="Verdana" w:cstheme="minorHAnsi"/>
                <w:sz w:val="20"/>
                <w:szCs w:val="20"/>
              </w:rPr>
            </w:pPr>
            <w:r w:rsidRPr="00AD59D9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 xml:space="preserve">Przedmiot </w:t>
            </w:r>
            <w:proofErr w:type="spellStart"/>
            <w:r w:rsidRPr="00AD59D9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opcyjny</w:t>
            </w:r>
            <w:proofErr w:type="spellEnd"/>
            <w:r w:rsidRPr="00AD59D9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 xml:space="preserve"> I</w:t>
            </w:r>
          </w:p>
        </w:tc>
        <w:tc>
          <w:tcPr>
            <w:tcW w:w="851" w:type="dxa"/>
            <w:vAlign w:val="center"/>
          </w:tcPr>
          <w:p w14:paraId="5DF28417" w14:textId="2CCFD348" w:rsidR="00136BA1" w:rsidRPr="00AD59D9" w:rsidRDefault="00136BA1" w:rsidP="00E9574D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proofErr w:type="spellStart"/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O</w:t>
            </w:r>
            <w:r w:rsid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zW</w:t>
            </w:r>
            <w:proofErr w:type="spellEnd"/>
          </w:p>
        </w:tc>
        <w:tc>
          <w:tcPr>
            <w:tcW w:w="708" w:type="dxa"/>
            <w:vAlign w:val="center"/>
          </w:tcPr>
          <w:p w14:paraId="3BC245F7" w14:textId="77777777" w:rsidR="00136BA1" w:rsidRPr="00AD59D9" w:rsidRDefault="00136BA1" w:rsidP="00E9574D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2702E5E1" w14:textId="77777777" w:rsidR="00136BA1" w:rsidRPr="00AD59D9" w:rsidRDefault="00136BA1" w:rsidP="00E9574D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709" w:type="dxa"/>
            <w:vAlign w:val="center"/>
          </w:tcPr>
          <w:p w14:paraId="3539B7B7" w14:textId="77777777" w:rsidR="00136BA1" w:rsidRPr="00AD59D9" w:rsidRDefault="00136BA1" w:rsidP="00E9574D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0249AC32" w14:textId="77777777" w:rsidR="00136BA1" w:rsidRPr="00AD59D9" w:rsidRDefault="00136BA1" w:rsidP="00E9574D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14:paraId="5F5F9CEE" w14:textId="77777777" w:rsidR="00136BA1" w:rsidRPr="00AD59D9" w:rsidRDefault="00136BA1" w:rsidP="00E9574D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72143B17" w14:textId="77777777" w:rsidR="00136BA1" w:rsidRPr="00AD59D9" w:rsidRDefault="00136BA1" w:rsidP="00E9574D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92" w:type="dxa"/>
            <w:vAlign w:val="center"/>
          </w:tcPr>
          <w:p w14:paraId="0D2BD007" w14:textId="77777777" w:rsidR="00136BA1" w:rsidRPr="00AD59D9" w:rsidRDefault="00136BA1" w:rsidP="00E9574D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64D85AF5" w14:textId="77777777" w:rsidR="00136BA1" w:rsidRPr="00AD59D9" w:rsidRDefault="00136BA1" w:rsidP="00E9574D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6" w:type="dxa"/>
            <w:vAlign w:val="center"/>
          </w:tcPr>
          <w:p w14:paraId="5B264E9B" w14:textId="77777777" w:rsidR="00136BA1" w:rsidRPr="00AD59D9" w:rsidRDefault="00136BA1" w:rsidP="00E9574D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843" w:type="dxa"/>
          </w:tcPr>
          <w:p w14:paraId="67A275D6" w14:textId="77777777" w:rsidR="00136BA1" w:rsidRPr="00AD59D9" w:rsidRDefault="00136BA1" w:rsidP="00E9574D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proofErr w:type="spellStart"/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IDiKS</w:t>
            </w:r>
            <w:proofErr w:type="spellEnd"/>
          </w:p>
        </w:tc>
      </w:tr>
      <w:tr w:rsidR="00136BA1" w:rsidRPr="00AD59D9" w14:paraId="68DAC6B1" w14:textId="77777777" w:rsidTr="00E9574D">
        <w:trPr>
          <w:trHeight w:val="337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FA79A7" w14:textId="77777777" w:rsidR="00136BA1" w:rsidRPr="00AD59D9" w:rsidRDefault="00136BA1" w:rsidP="00E9574D">
            <w:pPr>
              <w:spacing w:after="160" w:line="259" w:lineRule="auto"/>
              <w:ind w:left="786"/>
              <w:contextualSpacing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9DDFA" w14:textId="77777777" w:rsidR="00136BA1" w:rsidRPr="00AD59D9" w:rsidRDefault="00136BA1" w:rsidP="00E9574D">
            <w:pPr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AD59D9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Storytelling</w:t>
            </w:r>
            <w:proofErr w:type="spellEnd"/>
            <w:r w:rsidRPr="00AD59D9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 xml:space="preserve"> w mediach</w:t>
            </w:r>
          </w:p>
        </w:tc>
        <w:tc>
          <w:tcPr>
            <w:tcW w:w="851" w:type="dxa"/>
            <w:vAlign w:val="center"/>
          </w:tcPr>
          <w:p w14:paraId="06657F4A" w14:textId="77777777" w:rsidR="00136BA1" w:rsidRPr="00AD59D9" w:rsidRDefault="00136BA1" w:rsidP="00E9574D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14:paraId="7ED0E796" w14:textId="77777777" w:rsidR="00136BA1" w:rsidRPr="00AD59D9" w:rsidRDefault="00136BA1" w:rsidP="00E9574D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2F515E0E" w14:textId="77777777" w:rsidR="00136BA1" w:rsidRPr="00AD59D9" w:rsidRDefault="00136BA1" w:rsidP="00E9574D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5F91FC9A" w14:textId="77777777" w:rsidR="00136BA1" w:rsidRPr="00AD59D9" w:rsidRDefault="00136BA1" w:rsidP="00E9574D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7E947EA7" w14:textId="77777777" w:rsidR="00136BA1" w:rsidRPr="00AD59D9" w:rsidRDefault="00136BA1" w:rsidP="00E9574D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14:paraId="21CBBD4A" w14:textId="77777777" w:rsidR="00136BA1" w:rsidRPr="00AD59D9" w:rsidRDefault="00136BA1" w:rsidP="00E9574D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202973A9" w14:textId="77777777" w:rsidR="00136BA1" w:rsidRPr="00AD59D9" w:rsidRDefault="00136BA1" w:rsidP="00E9574D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7146E193" w14:textId="77777777" w:rsidR="00136BA1" w:rsidRPr="00AD59D9" w:rsidRDefault="00136BA1" w:rsidP="00E9574D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4748B3AC" w14:textId="77777777" w:rsidR="00136BA1" w:rsidRPr="00AD59D9" w:rsidRDefault="00136BA1" w:rsidP="00E9574D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14:paraId="4B219D48" w14:textId="77777777" w:rsidR="00136BA1" w:rsidRPr="00AD59D9" w:rsidRDefault="00136BA1" w:rsidP="00E9574D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639BBE27" w14:textId="77777777" w:rsidR="00136BA1" w:rsidRPr="00AD59D9" w:rsidRDefault="00136BA1" w:rsidP="00E9574D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</w:tr>
      <w:tr w:rsidR="00136BA1" w:rsidRPr="00AD59D9" w14:paraId="7E1016A5" w14:textId="77777777" w:rsidTr="00E9574D">
        <w:trPr>
          <w:trHeight w:val="337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55D0D" w14:textId="77777777" w:rsidR="00136BA1" w:rsidRPr="00AD59D9" w:rsidRDefault="00136BA1" w:rsidP="00E9574D">
            <w:pPr>
              <w:spacing w:after="160" w:line="259" w:lineRule="auto"/>
              <w:ind w:left="786"/>
              <w:contextualSpacing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F9303" w14:textId="77777777" w:rsidR="00136BA1" w:rsidRPr="00AD59D9" w:rsidRDefault="00136BA1" w:rsidP="00E9574D">
            <w:pPr>
              <w:rPr>
                <w:rFonts w:ascii="Verdana" w:hAnsi="Verdana" w:cstheme="minorHAnsi"/>
                <w:sz w:val="20"/>
                <w:szCs w:val="20"/>
              </w:rPr>
            </w:pPr>
            <w:r w:rsidRPr="00AD59D9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Warsztat kreatywności</w:t>
            </w:r>
          </w:p>
        </w:tc>
        <w:tc>
          <w:tcPr>
            <w:tcW w:w="851" w:type="dxa"/>
            <w:vAlign w:val="center"/>
          </w:tcPr>
          <w:p w14:paraId="0A47CB63" w14:textId="77777777" w:rsidR="00136BA1" w:rsidRPr="00AD59D9" w:rsidRDefault="00136BA1" w:rsidP="00E9574D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14:paraId="7F523AA6" w14:textId="77777777" w:rsidR="00136BA1" w:rsidRPr="00AD59D9" w:rsidRDefault="00136BA1" w:rsidP="00E9574D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10A10086" w14:textId="77777777" w:rsidR="00136BA1" w:rsidRPr="00AD59D9" w:rsidRDefault="00136BA1" w:rsidP="00E9574D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0B9DBEDE" w14:textId="77777777" w:rsidR="00136BA1" w:rsidRPr="00AD59D9" w:rsidRDefault="00136BA1" w:rsidP="00E9574D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3DB0083D" w14:textId="77777777" w:rsidR="00136BA1" w:rsidRPr="00AD59D9" w:rsidRDefault="00136BA1" w:rsidP="00E9574D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14:paraId="2538F1D7" w14:textId="77777777" w:rsidR="00136BA1" w:rsidRPr="00AD59D9" w:rsidRDefault="00136BA1" w:rsidP="00E9574D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14A28B3E" w14:textId="77777777" w:rsidR="00136BA1" w:rsidRPr="00AD59D9" w:rsidRDefault="00136BA1" w:rsidP="00E9574D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3AC47D99" w14:textId="77777777" w:rsidR="00136BA1" w:rsidRPr="00AD59D9" w:rsidRDefault="00136BA1" w:rsidP="00E9574D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1F1339A4" w14:textId="77777777" w:rsidR="00136BA1" w:rsidRPr="00AD59D9" w:rsidRDefault="00136BA1" w:rsidP="00E9574D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14:paraId="3F970100" w14:textId="77777777" w:rsidR="00136BA1" w:rsidRPr="00AD59D9" w:rsidRDefault="00136BA1" w:rsidP="00E9574D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1F0E2E39" w14:textId="77777777" w:rsidR="00136BA1" w:rsidRPr="00AD59D9" w:rsidRDefault="00136BA1" w:rsidP="00E9574D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</w:tr>
      <w:tr w:rsidR="00136BA1" w:rsidRPr="00AD59D9" w14:paraId="58393EA1" w14:textId="77777777" w:rsidTr="00E9574D">
        <w:trPr>
          <w:trHeight w:val="337"/>
        </w:trPr>
        <w:tc>
          <w:tcPr>
            <w:tcW w:w="16018" w:type="dxa"/>
            <w:gridSpan w:val="13"/>
          </w:tcPr>
          <w:p w14:paraId="4A41C542" w14:textId="77777777" w:rsidR="00136BA1" w:rsidRPr="00AD59D9" w:rsidRDefault="00136BA1" w:rsidP="00E9574D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b/>
                <w:bCs/>
                <w:sz w:val="20"/>
                <w:szCs w:val="20"/>
                <w:lang w:eastAsia="en-US"/>
              </w:rPr>
              <w:t>Specjalność Fotografia i film</w:t>
            </w:r>
          </w:p>
        </w:tc>
      </w:tr>
      <w:tr w:rsidR="00136BA1" w:rsidRPr="00AD59D9" w14:paraId="325EDE30" w14:textId="77777777" w:rsidTr="00E9574D">
        <w:trPr>
          <w:trHeight w:val="337"/>
        </w:trPr>
        <w:tc>
          <w:tcPr>
            <w:tcW w:w="1134" w:type="dxa"/>
          </w:tcPr>
          <w:p w14:paraId="27249589" w14:textId="77777777" w:rsidR="00136BA1" w:rsidRPr="00AD59D9" w:rsidRDefault="00136BA1" w:rsidP="00E9574D">
            <w:pPr>
              <w:numPr>
                <w:ilvl w:val="0"/>
                <w:numId w:val="36"/>
              </w:numPr>
              <w:spacing w:after="200" w:line="276" w:lineRule="auto"/>
              <w:contextualSpacing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96397" w14:textId="580B10EB" w:rsidR="00136BA1" w:rsidRPr="00AD59D9" w:rsidRDefault="0058135E" w:rsidP="00E9574D">
            <w:pPr>
              <w:rPr>
                <w:rFonts w:ascii="Verdana" w:hAnsi="Verdana" w:cstheme="minorHAnsi"/>
                <w:sz w:val="20"/>
                <w:szCs w:val="20"/>
                <w:lang w:val="en-GB"/>
              </w:rPr>
            </w:pPr>
            <w:r w:rsidRPr="00AD59D9">
              <w:rPr>
                <w:rFonts w:ascii="Verdana" w:hAnsi="Verdana" w:cstheme="minorHAnsi"/>
                <w:bCs/>
                <w:color w:val="000000" w:themeColor="text1"/>
                <w:sz w:val="20"/>
                <w:szCs w:val="20"/>
              </w:rPr>
              <w:t>Fotografia artystyczna</w:t>
            </w:r>
          </w:p>
        </w:tc>
        <w:tc>
          <w:tcPr>
            <w:tcW w:w="851" w:type="dxa"/>
            <w:vAlign w:val="center"/>
          </w:tcPr>
          <w:p w14:paraId="4EBE61E2" w14:textId="7FF789EB" w:rsidR="00136BA1" w:rsidRPr="00AD59D9" w:rsidRDefault="00136BA1" w:rsidP="00E9574D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  <w:proofErr w:type="spellStart"/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O</w:t>
            </w:r>
            <w:r w:rsid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zW</w:t>
            </w:r>
            <w:proofErr w:type="spellEnd"/>
          </w:p>
        </w:tc>
        <w:tc>
          <w:tcPr>
            <w:tcW w:w="708" w:type="dxa"/>
            <w:vAlign w:val="center"/>
          </w:tcPr>
          <w:p w14:paraId="78BE069F" w14:textId="77777777" w:rsidR="00136BA1" w:rsidRPr="00AD59D9" w:rsidRDefault="00136BA1" w:rsidP="00E9574D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  <w:vAlign w:val="center"/>
          </w:tcPr>
          <w:p w14:paraId="2D10F4B4" w14:textId="77777777" w:rsidR="00136BA1" w:rsidRPr="00AD59D9" w:rsidRDefault="00136BA1" w:rsidP="00E9574D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709" w:type="dxa"/>
            <w:vAlign w:val="center"/>
          </w:tcPr>
          <w:p w14:paraId="7E886970" w14:textId="77777777" w:rsidR="00136BA1" w:rsidRPr="00AD59D9" w:rsidRDefault="00136BA1" w:rsidP="00E9574D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  <w:vAlign w:val="center"/>
          </w:tcPr>
          <w:p w14:paraId="5241FBE7" w14:textId="77777777" w:rsidR="00136BA1" w:rsidRPr="00AD59D9" w:rsidRDefault="00136BA1" w:rsidP="00E9574D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708" w:type="dxa"/>
          </w:tcPr>
          <w:p w14:paraId="48699D77" w14:textId="77777777" w:rsidR="00136BA1" w:rsidRPr="00AD59D9" w:rsidRDefault="00136BA1" w:rsidP="00E9574D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vAlign w:val="center"/>
          </w:tcPr>
          <w:p w14:paraId="16CAC230" w14:textId="77777777" w:rsidR="00136BA1" w:rsidRPr="00AD59D9" w:rsidRDefault="00136BA1" w:rsidP="00E9574D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992" w:type="dxa"/>
            <w:vAlign w:val="center"/>
          </w:tcPr>
          <w:p w14:paraId="7B886AC0" w14:textId="77777777" w:rsidR="00136BA1" w:rsidRPr="00AD59D9" w:rsidRDefault="00136BA1" w:rsidP="00E9574D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3B74343F" w14:textId="4895C17A" w:rsidR="00136BA1" w:rsidRPr="00AD59D9" w:rsidRDefault="00990B58" w:rsidP="00E9574D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2126" w:type="dxa"/>
            <w:vAlign w:val="center"/>
          </w:tcPr>
          <w:p w14:paraId="74052F53" w14:textId="77777777" w:rsidR="00136BA1" w:rsidRPr="00AD59D9" w:rsidRDefault="00136BA1" w:rsidP="00E9574D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843" w:type="dxa"/>
          </w:tcPr>
          <w:p w14:paraId="05F56636" w14:textId="77777777" w:rsidR="00136BA1" w:rsidRPr="00AD59D9" w:rsidRDefault="00136BA1" w:rsidP="00E9574D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proofErr w:type="spellStart"/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IDiKS</w:t>
            </w:r>
            <w:proofErr w:type="spellEnd"/>
          </w:p>
        </w:tc>
      </w:tr>
      <w:tr w:rsidR="00136BA1" w:rsidRPr="00AD59D9" w14:paraId="73AB3C23" w14:textId="77777777" w:rsidTr="00E9574D">
        <w:trPr>
          <w:trHeight w:val="337"/>
        </w:trPr>
        <w:tc>
          <w:tcPr>
            <w:tcW w:w="1134" w:type="dxa"/>
          </w:tcPr>
          <w:p w14:paraId="7C7EB698" w14:textId="77777777" w:rsidR="00136BA1" w:rsidRPr="00AD59D9" w:rsidRDefault="00136BA1" w:rsidP="00E9574D">
            <w:pPr>
              <w:numPr>
                <w:ilvl w:val="0"/>
                <w:numId w:val="36"/>
              </w:numPr>
              <w:spacing w:after="200" w:line="276" w:lineRule="auto"/>
              <w:contextualSpacing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FD949" w14:textId="77777777" w:rsidR="00136BA1" w:rsidRPr="00AD59D9" w:rsidRDefault="00136BA1" w:rsidP="00E9574D">
            <w:pPr>
              <w:rPr>
                <w:rFonts w:ascii="Verdana" w:hAnsi="Verdana" w:cstheme="minorHAnsi"/>
                <w:color w:val="FF0000"/>
                <w:sz w:val="20"/>
                <w:szCs w:val="20"/>
                <w:lang w:val="en-GB"/>
              </w:rPr>
            </w:pPr>
            <w:r w:rsidRPr="00AD59D9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Grafika komputerowa w pracy z fotografią</w:t>
            </w:r>
          </w:p>
        </w:tc>
        <w:tc>
          <w:tcPr>
            <w:tcW w:w="851" w:type="dxa"/>
            <w:vAlign w:val="center"/>
          </w:tcPr>
          <w:p w14:paraId="5AAF86EE" w14:textId="1264DB31" w:rsidR="00136BA1" w:rsidRPr="00AD59D9" w:rsidRDefault="00136BA1" w:rsidP="00E9574D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  <w:proofErr w:type="spellStart"/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O</w:t>
            </w:r>
            <w:r w:rsid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zW</w:t>
            </w:r>
            <w:proofErr w:type="spellEnd"/>
          </w:p>
        </w:tc>
        <w:tc>
          <w:tcPr>
            <w:tcW w:w="708" w:type="dxa"/>
            <w:vAlign w:val="center"/>
          </w:tcPr>
          <w:p w14:paraId="1AD84842" w14:textId="77777777" w:rsidR="00136BA1" w:rsidRPr="00AD59D9" w:rsidRDefault="00136BA1" w:rsidP="00E9574D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  <w:vAlign w:val="center"/>
          </w:tcPr>
          <w:p w14:paraId="7658BFC0" w14:textId="77777777" w:rsidR="00136BA1" w:rsidRPr="00AD59D9" w:rsidRDefault="00136BA1" w:rsidP="00E9574D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709" w:type="dxa"/>
            <w:vAlign w:val="center"/>
          </w:tcPr>
          <w:p w14:paraId="45C1164C" w14:textId="77777777" w:rsidR="00136BA1" w:rsidRPr="00AD59D9" w:rsidRDefault="00136BA1" w:rsidP="00E9574D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  <w:vAlign w:val="center"/>
          </w:tcPr>
          <w:p w14:paraId="1B812AAB" w14:textId="77777777" w:rsidR="00136BA1" w:rsidRPr="00AD59D9" w:rsidRDefault="00136BA1" w:rsidP="00E9574D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708" w:type="dxa"/>
          </w:tcPr>
          <w:p w14:paraId="454E996B" w14:textId="77777777" w:rsidR="00136BA1" w:rsidRPr="00AD59D9" w:rsidRDefault="00136BA1" w:rsidP="00E9574D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vAlign w:val="center"/>
          </w:tcPr>
          <w:p w14:paraId="736079A8" w14:textId="77777777" w:rsidR="00136BA1" w:rsidRPr="00AD59D9" w:rsidRDefault="00136BA1" w:rsidP="00E9574D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992" w:type="dxa"/>
            <w:vAlign w:val="center"/>
          </w:tcPr>
          <w:p w14:paraId="57280F6D" w14:textId="77777777" w:rsidR="00136BA1" w:rsidRPr="00AD59D9" w:rsidRDefault="00136BA1" w:rsidP="00E9574D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36E4A9EE" w14:textId="20C7B656" w:rsidR="00136BA1" w:rsidRPr="00AD59D9" w:rsidRDefault="00990B58" w:rsidP="00E9574D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2126" w:type="dxa"/>
            <w:vAlign w:val="center"/>
          </w:tcPr>
          <w:p w14:paraId="7D57E76C" w14:textId="77777777" w:rsidR="00136BA1" w:rsidRPr="00AD59D9" w:rsidRDefault="00136BA1" w:rsidP="00E9574D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843" w:type="dxa"/>
          </w:tcPr>
          <w:p w14:paraId="305623E1" w14:textId="77777777" w:rsidR="00136BA1" w:rsidRPr="00AD59D9" w:rsidRDefault="00136BA1" w:rsidP="00E9574D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proofErr w:type="spellStart"/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IDiKS</w:t>
            </w:r>
            <w:proofErr w:type="spellEnd"/>
          </w:p>
        </w:tc>
      </w:tr>
      <w:tr w:rsidR="00136BA1" w:rsidRPr="00AD59D9" w14:paraId="0EF69895" w14:textId="77777777" w:rsidTr="00E9574D">
        <w:trPr>
          <w:trHeight w:val="337"/>
        </w:trPr>
        <w:tc>
          <w:tcPr>
            <w:tcW w:w="1134" w:type="dxa"/>
          </w:tcPr>
          <w:p w14:paraId="0B2EFCE9" w14:textId="77777777" w:rsidR="00136BA1" w:rsidRPr="00AD59D9" w:rsidRDefault="00136BA1" w:rsidP="00E9574D">
            <w:pPr>
              <w:numPr>
                <w:ilvl w:val="0"/>
                <w:numId w:val="36"/>
              </w:numPr>
              <w:spacing w:after="200" w:line="276" w:lineRule="auto"/>
              <w:contextualSpacing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9233B" w14:textId="47E9BB00" w:rsidR="00136BA1" w:rsidRPr="00AD59D9" w:rsidRDefault="0058135E" w:rsidP="00E9574D">
            <w:pPr>
              <w:rPr>
                <w:rFonts w:ascii="Verdana" w:hAnsi="Verdana" w:cstheme="minorHAnsi"/>
                <w:sz w:val="20"/>
                <w:szCs w:val="20"/>
                <w:lang w:val="en-GB"/>
              </w:rPr>
            </w:pPr>
            <w:r w:rsidRPr="00AD59D9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Kino współczesne</w:t>
            </w:r>
          </w:p>
        </w:tc>
        <w:tc>
          <w:tcPr>
            <w:tcW w:w="851" w:type="dxa"/>
            <w:vAlign w:val="center"/>
          </w:tcPr>
          <w:p w14:paraId="07B944D6" w14:textId="38EE6FCD" w:rsidR="00136BA1" w:rsidRPr="00AD59D9" w:rsidRDefault="00136BA1" w:rsidP="00E9574D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  <w:proofErr w:type="spellStart"/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O</w:t>
            </w:r>
            <w:r w:rsid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zW</w:t>
            </w:r>
            <w:proofErr w:type="spellEnd"/>
          </w:p>
        </w:tc>
        <w:tc>
          <w:tcPr>
            <w:tcW w:w="708" w:type="dxa"/>
            <w:vAlign w:val="center"/>
          </w:tcPr>
          <w:p w14:paraId="69927445" w14:textId="77777777" w:rsidR="00136BA1" w:rsidRPr="00AD59D9" w:rsidRDefault="00136BA1" w:rsidP="00E9574D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  <w:vAlign w:val="center"/>
          </w:tcPr>
          <w:p w14:paraId="3283738D" w14:textId="77777777" w:rsidR="00136BA1" w:rsidRPr="00AD59D9" w:rsidRDefault="00136BA1" w:rsidP="00E9574D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709" w:type="dxa"/>
            <w:vAlign w:val="center"/>
          </w:tcPr>
          <w:p w14:paraId="77F4C50E" w14:textId="77777777" w:rsidR="00136BA1" w:rsidRPr="00AD59D9" w:rsidRDefault="00136BA1" w:rsidP="00E9574D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  <w:vAlign w:val="center"/>
          </w:tcPr>
          <w:p w14:paraId="0438AC51" w14:textId="77777777" w:rsidR="00136BA1" w:rsidRPr="00AD59D9" w:rsidRDefault="00136BA1" w:rsidP="00E9574D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708" w:type="dxa"/>
          </w:tcPr>
          <w:p w14:paraId="0D374737" w14:textId="77777777" w:rsidR="00136BA1" w:rsidRPr="00AD59D9" w:rsidRDefault="00136BA1" w:rsidP="00E9574D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vAlign w:val="center"/>
          </w:tcPr>
          <w:p w14:paraId="1CB3CDC4" w14:textId="77777777" w:rsidR="00136BA1" w:rsidRPr="00AD59D9" w:rsidRDefault="00136BA1" w:rsidP="00E9574D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92" w:type="dxa"/>
            <w:vAlign w:val="center"/>
          </w:tcPr>
          <w:p w14:paraId="38E9A84D" w14:textId="77777777" w:rsidR="00136BA1" w:rsidRPr="00AD59D9" w:rsidRDefault="00136BA1" w:rsidP="00E9574D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76EA727A" w14:textId="77777777" w:rsidR="00136BA1" w:rsidRPr="00AD59D9" w:rsidRDefault="00136BA1" w:rsidP="00E9574D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26" w:type="dxa"/>
            <w:vAlign w:val="center"/>
          </w:tcPr>
          <w:p w14:paraId="1B36B0BA" w14:textId="77777777" w:rsidR="00136BA1" w:rsidRPr="00AD59D9" w:rsidRDefault="00136BA1" w:rsidP="00E9574D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843" w:type="dxa"/>
          </w:tcPr>
          <w:p w14:paraId="1C269388" w14:textId="77777777" w:rsidR="00136BA1" w:rsidRPr="00AD59D9" w:rsidRDefault="00136BA1" w:rsidP="00E9574D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proofErr w:type="spellStart"/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IDiKS</w:t>
            </w:r>
            <w:proofErr w:type="spellEnd"/>
          </w:p>
        </w:tc>
      </w:tr>
      <w:tr w:rsidR="00136BA1" w:rsidRPr="00AD59D9" w14:paraId="5D7F9686" w14:textId="77777777" w:rsidTr="00E9574D">
        <w:trPr>
          <w:trHeight w:val="337"/>
        </w:trPr>
        <w:tc>
          <w:tcPr>
            <w:tcW w:w="1134" w:type="dxa"/>
            <w:vMerge w:val="restart"/>
          </w:tcPr>
          <w:p w14:paraId="25484D3E" w14:textId="77777777" w:rsidR="00136BA1" w:rsidRPr="00AD59D9" w:rsidRDefault="00136BA1" w:rsidP="00E9574D">
            <w:pPr>
              <w:numPr>
                <w:ilvl w:val="0"/>
                <w:numId w:val="36"/>
              </w:numPr>
              <w:spacing w:after="200" w:line="276" w:lineRule="auto"/>
              <w:contextualSpacing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1771" w14:textId="77777777" w:rsidR="00136BA1" w:rsidRPr="00AD59D9" w:rsidRDefault="00136BA1" w:rsidP="00E9574D">
            <w:pPr>
              <w:rPr>
                <w:rFonts w:ascii="Verdana" w:hAnsi="Verdana" w:cstheme="minorHAnsi"/>
                <w:sz w:val="20"/>
                <w:szCs w:val="20"/>
                <w:lang w:val="en-GB"/>
              </w:rPr>
            </w:pPr>
            <w:r w:rsidRPr="00AD59D9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 xml:space="preserve">Przedmiot </w:t>
            </w:r>
            <w:proofErr w:type="spellStart"/>
            <w:r w:rsidRPr="00AD59D9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opcyjny</w:t>
            </w:r>
            <w:proofErr w:type="spellEnd"/>
            <w:r w:rsidRPr="00AD59D9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 xml:space="preserve"> I</w:t>
            </w:r>
          </w:p>
        </w:tc>
        <w:tc>
          <w:tcPr>
            <w:tcW w:w="851" w:type="dxa"/>
            <w:vAlign w:val="center"/>
          </w:tcPr>
          <w:p w14:paraId="543834AC" w14:textId="79E70C17" w:rsidR="00136BA1" w:rsidRPr="00AD59D9" w:rsidRDefault="00136BA1" w:rsidP="00E9574D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  <w:proofErr w:type="spellStart"/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O</w:t>
            </w:r>
            <w:r w:rsid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zW</w:t>
            </w:r>
            <w:proofErr w:type="spellEnd"/>
          </w:p>
        </w:tc>
        <w:tc>
          <w:tcPr>
            <w:tcW w:w="708" w:type="dxa"/>
            <w:vAlign w:val="center"/>
          </w:tcPr>
          <w:p w14:paraId="0B499689" w14:textId="77777777" w:rsidR="00136BA1" w:rsidRPr="00AD59D9" w:rsidRDefault="00136BA1" w:rsidP="00E9574D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  <w:vAlign w:val="center"/>
          </w:tcPr>
          <w:p w14:paraId="2120B666" w14:textId="77777777" w:rsidR="00136BA1" w:rsidRPr="00AD59D9" w:rsidRDefault="00136BA1" w:rsidP="00E9574D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709" w:type="dxa"/>
            <w:vAlign w:val="center"/>
          </w:tcPr>
          <w:p w14:paraId="7F023C78" w14:textId="77777777" w:rsidR="00136BA1" w:rsidRPr="00AD59D9" w:rsidRDefault="00136BA1" w:rsidP="00E9574D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  <w:vAlign w:val="center"/>
          </w:tcPr>
          <w:p w14:paraId="13D6CA7F" w14:textId="77777777" w:rsidR="00136BA1" w:rsidRPr="00AD59D9" w:rsidRDefault="00136BA1" w:rsidP="00E9574D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708" w:type="dxa"/>
          </w:tcPr>
          <w:p w14:paraId="32232A34" w14:textId="77777777" w:rsidR="00136BA1" w:rsidRPr="00AD59D9" w:rsidRDefault="00136BA1" w:rsidP="00E9574D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vAlign w:val="center"/>
          </w:tcPr>
          <w:p w14:paraId="0A16CBFC" w14:textId="77777777" w:rsidR="00136BA1" w:rsidRPr="00AD59D9" w:rsidRDefault="00136BA1" w:rsidP="00E9574D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92" w:type="dxa"/>
            <w:vAlign w:val="center"/>
          </w:tcPr>
          <w:p w14:paraId="279C33C7" w14:textId="77777777" w:rsidR="00136BA1" w:rsidRPr="00AD59D9" w:rsidRDefault="00136BA1" w:rsidP="00E9574D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2E7B19BC" w14:textId="77777777" w:rsidR="00136BA1" w:rsidRPr="00AD59D9" w:rsidRDefault="00136BA1" w:rsidP="00E9574D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6" w:type="dxa"/>
            <w:vAlign w:val="center"/>
          </w:tcPr>
          <w:p w14:paraId="4396FCDD" w14:textId="77777777" w:rsidR="00136BA1" w:rsidRPr="00AD59D9" w:rsidRDefault="00136BA1" w:rsidP="00E9574D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843" w:type="dxa"/>
          </w:tcPr>
          <w:p w14:paraId="126F93A3" w14:textId="77777777" w:rsidR="00136BA1" w:rsidRPr="00AD59D9" w:rsidRDefault="00136BA1" w:rsidP="00E9574D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proofErr w:type="spellStart"/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IDiKS</w:t>
            </w:r>
            <w:proofErr w:type="spellEnd"/>
          </w:p>
        </w:tc>
      </w:tr>
      <w:tr w:rsidR="00136BA1" w:rsidRPr="00AD59D9" w14:paraId="474EAEEF" w14:textId="77777777" w:rsidTr="00E9574D">
        <w:trPr>
          <w:trHeight w:val="337"/>
        </w:trPr>
        <w:tc>
          <w:tcPr>
            <w:tcW w:w="1134" w:type="dxa"/>
            <w:vMerge/>
          </w:tcPr>
          <w:p w14:paraId="02BE895F" w14:textId="77777777" w:rsidR="00136BA1" w:rsidRPr="00AD59D9" w:rsidRDefault="00136BA1" w:rsidP="00E9574D">
            <w:pPr>
              <w:numPr>
                <w:ilvl w:val="0"/>
                <w:numId w:val="36"/>
              </w:numPr>
              <w:spacing w:after="200" w:line="276" w:lineRule="auto"/>
              <w:contextualSpacing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8AA32" w14:textId="55631078" w:rsidR="00136BA1" w:rsidRPr="00AD59D9" w:rsidRDefault="0058135E" w:rsidP="00E9574D">
            <w:pPr>
              <w:rPr>
                <w:rFonts w:ascii="Verdana" w:hAnsi="Verdana" w:cstheme="minorHAnsi"/>
                <w:sz w:val="20"/>
                <w:szCs w:val="20"/>
                <w:lang w:val="en-GB"/>
              </w:rPr>
            </w:pPr>
            <w:r w:rsidRPr="00AD59D9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Analiza i interpretacja filmu</w:t>
            </w:r>
          </w:p>
        </w:tc>
        <w:tc>
          <w:tcPr>
            <w:tcW w:w="851" w:type="dxa"/>
            <w:vAlign w:val="center"/>
          </w:tcPr>
          <w:p w14:paraId="7B963234" w14:textId="77777777" w:rsidR="00136BA1" w:rsidRPr="00AD59D9" w:rsidRDefault="00136BA1" w:rsidP="00E9574D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708" w:type="dxa"/>
            <w:vAlign w:val="center"/>
          </w:tcPr>
          <w:p w14:paraId="4C10F744" w14:textId="77777777" w:rsidR="00136BA1" w:rsidRPr="00AD59D9" w:rsidRDefault="00136BA1" w:rsidP="00E9574D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  <w:vAlign w:val="center"/>
          </w:tcPr>
          <w:p w14:paraId="41EAC7A4" w14:textId="77777777" w:rsidR="00136BA1" w:rsidRPr="00AD59D9" w:rsidRDefault="00136BA1" w:rsidP="00E9574D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  <w:vAlign w:val="center"/>
          </w:tcPr>
          <w:p w14:paraId="66F9B38B" w14:textId="77777777" w:rsidR="00136BA1" w:rsidRPr="00AD59D9" w:rsidRDefault="00136BA1" w:rsidP="00E9574D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  <w:vAlign w:val="center"/>
          </w:tcPr>
          <w:p w14:paraId="1469DAF4" w14:textId="77777777" w:rsidR="00136BA1" w:rsidRPr="00AD59D9" w:rsidRDefault="00136BA1" w:rsidP="00E9574D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708" w:type="dxa"/>
          </w:tcPr>
          <w:p w14:paraId="3C0174FE" w14:textId="77777777" w:rsidR="00136BA1" w:rsidRPr="00AD59D9" w:rsidRDefault="00136BA1" w:rsidP="00E9574D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vAlign w:val="center"/>
          </w:tcPr>
          <w:p w14:paraId="1EF21083" w14:textId="77777777" w:rsidR="00136BA1" w:rsidRPr="00AD59D9" w:rsidRDefault="00136BA1" w:rsidP="00E9574D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vAlign w:val="center"/>
          </w:tcPr>
          <w:p w14:paraId="47703C12" w14:textId="77777777" w:rsidR="00136BA1" w:rsidRPr="00AD59D9" w:rsidRDefault="00136BA1" w:rsidP="00E9574D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vAlign w:val="center"/>
          </w:tcPr>
          <w:p w14:paraId="37BD4725" w14:textId="77777777" w:rsidR="00136BA1" w:rsidRPr="00AD59D9" w:rsidRDefault="00136BA1" w:rsidP="00E9574D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2126" w:type="dxa"/>
            <w:vAlign w:val="center"/>
          </w:tcPr>
          <w:p w14:paraId="735F30A7" w14:textId="77777777" w:rsidR="00136BA1" w:rsidRPr="00AD59D9" w:rsidRDefault="00136BA1" w:rsidP="00E9574D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25DA6B2F" w14:textId="77777777" w:rsidR="00136BA1" w:rsidRPr="00AD59D9" w:rsidRDefault="00136BA1" w:rsidP="00E9574D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</w:tr>
      <w:tr w:rsidR="00136BA1" w:rsidRPr="00AD59D9" w14:paraId="45866C48" w14:textId="77777777" w:rsidTr="00E9574D">
        <w:trPr>
          <w:trHeight w:val="337"/>
        </w:trPr>
        <w:tc>
          <w:tcPr>
            <w:tcW w:w="1134" w:type="dxa"/>
            <w:vMerge/>
          </w:tcPr>
          <w:p w14:paraId="3099DDE4" w14:textId="77777777" w:rsidR="00136BA1" w:rsidRPr="00AD59D9" w:rsidRDefault="00136BA1" w:rsidP="00E9574D">
            <w:pPr>
              <w:numPr>
                <w:ilvl w:val="0"/>
                <w:numId w:val="36"/>
              </w:numPr>
              <w:spacing w:after="200" w:line="276" w:lineRule="auto"/>
              <w:contextualSpacing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25038" w14:textId="77777777" w:rsidR="00136BA1" w:rsidRPr="00AD59D9" w:rsidRDefault="00136BA1" w:rsidP="00E9574D">
            <w:pPr>
              <w:rPr>
                <w:rFonts w:ascii="Verdana" w:hAnsi="Verdana" w:cstheme="minorHAnsi"/>
                <w:sz w:val="20"/>
                <w:szCs w:val="20"/>
                <w:lang w:val="en-GB"/>
              </w:rPr>
            </w:pPr>
            <w:r w:rsidRPr="00AD59D9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Mistrzowie kina</w:t>
            </w:r>
          </w:p>
        </w:tc>
        <w:tc>
          <w:tcPr>
            <w:tcW w:w="851" w:type="dxa"/>
            <w:vAlign w:val="center"/>
          </w:tcPr>
          <w:p w14:paraId="1A2C2666" w14:textId="77777777" w:rsidR="00136BA1" w:rsidRPr="00AD59D9" w:rsidRDefault="00136BA1" w:rsidP="00E9574D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708" w:type="dxa"/>
            <w:vAlign w:val="center"/>
          </w:tcPr>
          <w:p w14:paraId="2AC9D76B" w14:textId="77777777" w:rsidR="00136BA1" w:rsidRPr="00AD59D9" w:rsidRDefault="00136BA1" w:rsidP="00E9574D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  <w:vAlign w:val="center"/>
          </w:tcPr>
          <w:p w14:paraId="1C59FED6" w14:textId="77777777" w:rsidR="00136BA1" w:rsidRPr="00AD59D9" w:rsidRDefault="00136BA1" w:rsidP="00E9574D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  <w:vAlign w:val="center"/>
          </w:tcPr>
          <w:p w14:paraId="43921ED9" w14:textId="77777777" w:rsidR="00136BA1" w:rsidRPr="00AD59D9" w:rsidRDefault="00136BA1" w:rsidP="00E9574D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  <w:vAlign w:val="center"/>
          </w:tcPr>
          <w:p w14:paraId="57B65322" w14:textId="77777777" w:rsidR="00136BA1" w:rsidRPr="00AD59D9" w:rsidRDefault="00136BA1" w:rsidP="00E9574D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708" w:type="dxa"/>
          </w:tcPr>
          <w:p w14:paraId="08A01333" w14:textId="77777777" w:rsidR="00136BA1" w:rsidRPr="00AD59D9" w:rsidRDefault="00136BA1" w:rsidP="00E9574D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vAlign w:val="center"/>
          </w:tcPr>
          <w:p w14:paraId="000D48D3" w14:textId="77777777" w:rsidR="00136BA1" w:rsidRPr="00AD59D9" w:rsidRDefault="00136BA1" w:rsidP="00E9574D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vAlign w:val="center"/>
          </w:tcPr>
          <w:p w14:paraId="18AF6A19" w14:textId="77777777" w:rsidR="00136BA1" w:rsidRPr="00AD59D9" w:rsidRDefault="00136BA1" w:rsidP="00E9574D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vAlign w:val="center"/>
          </w:tcPr>
          <w:p w14:paraId="1C85F157" w14:textId="77777777" w:rsidR="00136BA1" w:rsidRPr="00AD59D9" w:rsidRDefault="00136BA1" w:rsidP="00E9574D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2126" w:type="dxa"/>
            <w:vAlign w:val="center"/>
          </w:tcPr>
          <w:p w14:paraId="598856D6" w14:textId="77777777" w:rsidR="00136BA1" w:rsidRPr="00AD59D9" w:rsidRDefault="00136BA1" w:rsidP="00E9574D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5E783B43" w14:textId="77777777" w:rsidR="00136BA1" w:rsidRPr="00AD59D9" w:rsidRDefault="00136BA1" w:rsidP="00E9574D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</w:tr>
      <w:tr w:rsidR="00136BA1" w:rsidRPr="00AD59D9" w14:paraId="5B2B635D" w14:textId="77777777" w:rsidTr="00E9574D">
        <w:trPr>
          <w:trHeight w:val="337"/>
        </w:trPr>
        <w:tc>
          <w:tcPr>
            <w:tcW w:w="16018" w:type="dxa"/>
            <w:gridSpan w:val="13"/>
          </w:tcPr>
          <w:p w14:paraId="50F4D20F" w14:textId="77777777" w:rsidR="00136BA1" w:rsidRPr="00AD59D9" w:rsidRDefault="00136BA1" w:rsidP="00E9574D">
            <w:pPr>
              <w:jc w:val="center"/>
              <w:rPr>
                <w:rFonts w:ascii="Verdana" w:eastAsia="Calibri" w:hAnsi="Verdana" w:cstheme="minorHAnsi"/>
                <w:b/>
                <w:bCs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b/>
                <w:bCs/>
                <w:sz w:val="20"/>
                <w:szCs w:val="20"/>
                <w:lang w:eastAsia="en-US"/>
              </w:rPr>
              <w:t>Specjalność Media Content Management</w:t>
            </w:r>
          </w:p>
        </w:tc>
      </w:tr>
      <w:tr w:rsidR="007066B2" w:rsidRPr="00AD59D9" w14:paraId="6B47A981" w14:textId="77777777" w:rsidTr="00E9574D">
        <w:trPr>
          <w:trHeight w:val="3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99323" w14:textId="77777777" w:rsidR="007066B2" w:rsidRPr="00AD59D9" w:rsidRDefault="007066B2" w:rsidP="00E9574D">
            <w:pPr>
              <w:numPr>
                <w:ilvl w:val="0"/>
                <w:numId w:val="40"/>
              </w:numPr>
              <w:spacing w:after="200" w:line="276" w:lineRule="auto"/>
              <w:contextualSpacing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319E736B" w14:textId="6E1C9A2E" w:rsidR="007066B2" w:rsidRPr="00AD59D9" w:rsidRDefault="00192569" w:rsidP="00E9574D">
            <w:pPr>
              <w:rPr>
                <w:rFonts w:ascii="Verdana" w:eastAsia="Calibri" w:hAnsi="Verdana" w:cstheme="minorHAnsi"/>
                <w:color w:val="06022E"/>
                <w:sz w:val="20"/>
                <w:szCs w:val="20"/>
                <w:lang w:val="en-US" w:eastAsia="en-US"/>
              </w:rPr>
            </w:pPr>
            <w:r w:rsidRPr="00AD59D9">
              <w:rPr>
                <w:rFonts w:ascii="Verdana" w:eastAsia="Calibri" w:hAnsi="Verdana" w:cstheme="minorHAnsi"/>
                <w:color w:val="06022E"/>
                <w:sz w:val="20"/>
                <w:szCs w:val="20"/>
                <w:lang w:val="en-US" w:eastAsia="en-US"/>
              </w:rPr>
              <w:t xml:space="preserve">Trendy </w:t>
            </w:r>
            <w:proofErr w:type="spellStart"/>
            <w:r w:rsidRPr="00AD59D9">
              <w:rPr>
                <w:rFonts w:ascii="Verdana" w:eastAsia="Calibri" w:hAnsi="Verdana" w:cstheme="minorHAnsi"/>
                <w:color w:val="06022E"/>
                <w:sz w:val="20"/>
                <w:szCs w:val="20"/>
                <w:lang w:val="en-US" w:eastAsia="en-US"/>
              </w:rPr>
              <w:t>i</w:t>
            </w:r>
            <w:proofErr w:type="spellEnd"/>
            <w:r w:rsidRPr="00AD59D9">
              <w:rPr>
                <w:rFonts w:ascii="Verdana" w:eastAsia="Calibri" w:hAnsi="Verdana" w:cstheme="minorHAnsi"/>
                <w:color w:val="06022E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D59D9">
              <w:rPr>
                <w:rFonts w:ascii="Verdana" w:eastAsia="Calibri" w:hAnsi="Verdana" w:cstheme="minorHAnsi"/>
                <w:color w:val="06022E"/>
                <w:sz w:val="20"/>
                <w:szCs w:val="20"/>
                <w:lang w:val="en-US" w:eastAsia="en-US"/>
              </w:rPr>
              <w:t>innowacje</w:t>
            </w:r>
            <w:proofErr w:type="spellEnd"/>
          </w:p>
        </w:tc>
        <w:tc>
          <w:tcPr>
            <w:tcW w:w="851" w:type="dxa"/>
            <w:vAlign w:val="center"/>
          </w:tcPr>
          <w:p w14:paraId="26BE9136" w14:textId="1E57C0C4" w:rsidR="007066B2" w:rsidRPr="00AD59D9" w:rsidRDefault="007066B2" w:rsidP="00E9574D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  <w:proofErr w:type="spellStart"/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O</w:t>
            </w:r>
            <w:r w:rsid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zW</w:t>
            </w:r>
            <w:proofErr w:type="spellEnd"/>
          </w:p>
        </w:tc>
        <w:tc>
          <w:tcPr>
            <w:tcW w:w="708" w:type="dxa"/>
            <w:vAlign w:val="center"/>
          </w:tcPr>
          <w:p w14:paraId="77D58713" w14:textId="77777777" w:rsidR="007066B2" w:rsidRPr="00AD59D9" w:rsidRDefault="007066B2" w:rsidP="00E9574D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  <w:vAlign w:val="center"/>
          </w:tcPr>
          <w:p w14:paraId="55ABE886" w14:textId="6D56730C" w:rsidR="007066B2" w:rsidRPr="00AD59D9" w:rsidRDefault="007066B2" w:rsidP="00E9574D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709" w:type="dxa"/>
            <w:vAlign w:val="center"/>
          </w:tcPr>
          <w:p w14:paraId="3F044A00" w14:textId="77777777" w:rsidR="007066B2" w:rsidRPr="00AD59D9" w:rsidRDefault="007066B2" w:rsidP="00E9574D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  <w:vAlign w:val="center"/>
          </w:tcPr>
          <w:p w14:paraId="2297BC5E" w14:textId="77777777" w:rsidR="007066B2" w:rsidRPr="00AD59D9" w:rsidRDefault="007066B2" w:rsidP="00E9574D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708" w:type="dxa"/>
          </w:tcPr>
          <w:p w14:paraId="322217E0" w14:textId="77777777" w:rsidR="007066B2" w:rsidRPr="00AD59D9" w:rsidRDefault="007066B2" w:rsidP="00E9574D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vAlign w:val="center"/>
          </w:tcPr>
          <w:p w14:paraId="60FAA8EA" w14:textId="28887DAF" w:rsidR="007066B2" w:rsidRPr="00AD59D9" w:rsidRDefault="007066B2" w:rsidP="00E9574D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992" w:type="dxa"/>
            <w:vAlign w:val="center"/>
          </w:tcPr>
          <w:p w14:paraId="0B2F1039" w14:textId="174A72D3" w:rsidR="007066B2" w:rsidRPr="00AD59D9" w:rsidRDefault="007066B2" w:rsidP="00E9574D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278E0DCF" w14:textId="1E23D0BC" w:rsidR="007066B2" w:rsidRPr="00AD59D9" w:rsidRDefault="007066B2" w:rsidP="00E9574D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2126" w:type="dxa"/>
            <w:vAlign w:val="center"/>
          </w:tcPr>
          <w:p w14:paraId="0FB49365" w14:textId="5F0B8C18" w:rsidR="007066B2" w:rsidRPr="00AD59D9" w:rsidRDefault="007066B2" w:rsidP="00E9574D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843" w:type="dxa"/>
          </w:tcPr>
          <w:p w14:paraId="1D875153" w14:textId="590A5FB7" w:rsidR="007066B2" w:rsidRPr="00AD59D9" w:rsidRDefault="007066B2" w:rsidP="00E9574D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  <w:proofErr w:type="spellStart"/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IDiKS</w:t>
            </w:r>
            <w:proofErr w:type="spellEnd"/>
          </w:p>
        </w:tc>
      </w:tr>
      <w:tr w:rsidR="007066B2" w:rsidRPr="00AD59D9" w14:paraId="25FB4D17" w14:textId="77777777" w:rsidTr="00E9574D">
        <w:trPr>
          <w:trHeight w:val="3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E973A" w14:textId="77777777" w:rsidR="007066B2" w:rsidRPr="00AD59D9" w:rsidRDefault="007066B2" w:rsidP="00E9574D">
            <w:pPr>
              <w:numPr>
                <w:ilvl w:val="0"/>
                <w:numId w:val="40"/>
              </w:numPr>
              <w:spacing w:after="200" w:line="276" w:lineRule="auto"/>
              <w:contextualSpacing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773C4C22" w14:textId="6A33B09B" w:rsidR="007066B2" w:rsidRPr="00AD59D9" w:rsidRDefault="00870001" w:rsidP="00E9574D">
            <w:pPr>
              <w:rPr>
                <w:rFonts w:ascii="Verdana" w:eastAsia="Calibri" w:hAnsi="Verdana" w:cstheme="minorHAnsi"/>
                <w:color w:val="06022E"/>
                <w:sz w:val="20"/>
                <w:szCs w:val="20"/>
                <w:lang w:val="en-US" w:eastAsia="en-US"/>
              </w:rPr>
            </w:pPr>
            <w:r w:rsidRPr="00AD59D9">
              <w:rPr>
                <w:rFonts w:ascii="Verdana" w:eastAsia="Calibri" w:hAnsi="Verdana" w:cstheme="minorHAnsi"/>
                <w:color w:val="06022E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D59D9">
              <w:rPr>
                <w:rFonts w:ascii="Verdana" w:eastAsia="Calibri" w:hAnsi="Verdana" w:cstheme="minorHAnsi"/>
                <w:color w:val="06022E"/>
                <w:sz w:val="20"/>
                <w:szCs w:val="20"/>
                <w:lang w:val="en-US" w:eastAsia="en-US"/>
              </w:rPr>
              <w:t>Narzędzia</w:t>
            </w:r>
            <w:proofErr w:type="spellEnd"/>
            <w:r w:rsidRPr="00AD59D9">
              <w:rPr>
                <w:rFonts w:ascii="Verdana" w:eastAsia="Calibri" w:hAnsi="Verdana" w:cstheme="minorHAnsi"/>
                <w:color w:val="06022E"/>
                <w:sz w:val="20"/>
                <w:szCs w:val="20"/>
                <w:lang w:val="en-US" w:eastAsia="en-US"/>
              </w:rPr>
              <w:t xml:space="preserve"> AI </w:t>
            </w:r>
            <w:r w:rsidR="009C68F9" w:rsidRPr="00AD59D9">
              <w:rPr>
                <w:rFonts w:ascii="Verdana" w:eastAsia="Calibri" w:hAnsi="Verdana" w:cstheme="minorHAnsi"/>
                <w:color w:val="06022E"/>
                <w:sz w:val="20"/>
                <w:szCs w:val="20"/>
                <w:lang w:val="en-US" w:eastAsia="en-US"/>
              </w:rPr>
              <w:t xml:space="preserve">w </w:t>
            </w:r>
            <w:proofErr w:type="spellStart"/>
            <w:r w:rsidR="009C68F9" w:rsidRPr="00AD59D9">
              <w:rPr>
                <w:rFonts w:ascii="Verdana" w:eastAsia="Calibri" w:hAnsi="Verdana" w:cstheme="minorHAnsi"/>
                <w:color w:val="06022E"/>
                <w:sz w:val="20"/>
                <w:szCs w:val="20"/>
                <w:lang w:val="en-US" w:eastAsia="en-US"/>
              </w:rPr>
              <w:t>branży</w:t>
            </w:r>
            <w:proofErr w:type="spellEnd"/>
            <w:r w:rsidR="009C68F9" w:rsidRPr="00AD59D9">
              <w:rPr>
                <w:rFonts w:ascii="Verdana" w:eastAsia="Calibri" w:hAnsi="Verdana" w:cstheme="minorHAnsi"/>
                <w:color w:val="06022E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9C68F9" w:rsidRPr="00AD59D9">
              <w:rPr>
                <w:rFonts w:ascii="Verdana" w:eastAsia="Calibri" w:hAnsi="Verdana" w:cstheme="minorHAnsi"/>
                <w:color w:val="06022E"/>
                <w:sz w:val="20"/>
                <w:szCs w:val="20"/>
                <w:lang w:val="en-US" w:eastAsia="en-US"/>
              </w:rPr>
              <w:t>medialnej</w:t>
            </w:r>
            <w:proofErr w:type="spellEnd"/>
          </w:p>
        </w:tc>
        <w:tc>
          <w:tcPr>
            <w:tcW w:w="851" w:type="dxa"/>
            <w:vAlign w:val="center"/>
          </w:tcPr>
          <w:p w14:paraId="5F4199CE" w14:textId="0C86AB16" w:rsidR="007066B2" w:rsidRPr="00AD59D9" w:rsidRDefault="007066B2" w:rsidP="00E9574D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  <w:proofErr w:type="spellStart"/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O</w:t>
            </w:r>
            <w:r w:rsid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zW</w:t>
            </w:r>
            <w:proofErr w:type="spellEnd"/>
          </w:p>
        </w:tc>
        <w:tc>
          <w:tcPr>
            <w:tcW w:w="708" w:type="dxa"/>
            <w:vAlign w:val="center"/>
          </w:tcPr>
          <w:p w14:paraId="72B64B93" w14:textId="77777777" w:rsidR="007066B2" w:rsidRPr="00AD59D9" w:rsidRDefault="007066B2" w:rsidP="00E9574D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  <w:vAlign w:val="center"/>
          </w:tcPr>
          <w:p w14:paraId="567E3B24" w14:textId="07E13AFB" w:rsidR="007066B2" w:rsidRPr="00AD59D9" w:rsidRDefault="007066B2" w:rsidP="00E9574D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709" w:type="dxa"/>
            <w:vAlign w:val="center"/>
          </w:tcPr>
          <w:p w14:paraId="43AFADEB" w14:textId="77777777" w:rsidR="007066B2" w:rsidRPr="00AD59D9" w:rsidRDefault="007066B2" w:rsidP="00E9574D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  <w:vAlign w:val="center"/>
          </w:tcPr>
          <w:p w14:paraId="45AFE20B" w14:textId="77777777" w:rsidR="007066B2" w:rsidRPr="00AD59D9" w:rsidRDefault="007066B2" w:rsidP="00E9574D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708" w:type="dxa"/>
          </w:tcPr>
          <w:p w14:paraId="077F9964" w14:textId="77777777" w:rsidR="007066B2" w:rsidRPr="00AD59D9" w:rsidRDefault="007066B2" w:rsidP="00E9574D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vAlign w:val="center"/>
          </w:tcPr>
          <w:p w14:paraId="452C3931" w14:textId="66A061AF" w:rsidR="007066B2" w:rsidRPr="00AD59D9" w:rsidRDefault="007066B2" w:rsidP="00E9574D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992" w:type="dxa"/>
            <w:vAlign w:val="center"/>
          </w:tcPr>
          <w:p w14:paraId="4C9AD88E" w14:textId="31D060C0" w:rsidR="007066B2" w:rsidRPr="00AD59D9" w:rsidRDefault="007066B2" w:rsidP="00E9574D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6B728B90" w14:textId="221C67FD" w:rsidR="007066B2" w:rsidRPr="00AD59D9" w:rsidRDefault="007066B2" w:rsidP="00E9574D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2126" w:type="dxa"/>
            <w:vAlign w:val="center"/>
          </w:tcPr>
          <w:p w14:paraId="2460F432" w14:textId="36CE1E44" w:rsidR="007066B2" w:rsidRPr="00AD59D9" w:rsidRDefault="007066B2" w:rsidP="00E9574D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843" w:type="dxa"/>
          </w:tcPr>
          <w:p w14:paraId="3684F6C2" w14:textId="1C6BE9E0" w:rsidR="007066B2" w:rsidRPr="00AD59D9" w:rsidRDefault="007066B2" w:rsidP="00E9574D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  <w:proofErr w:type="spellStart"/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IDiKS</w:t>
            </w:r>
            <w:proofErr w:type="spellEnd"/>
          </w:p>
        </w:tc>
      </w:tr>
      <w:tr w:rsidR="007066B2" w:rsidRPr="00AD59D9" w14:paraId="6C95A85D" w14:textId="77777777" w:rsidTr="00E9574D">
        <w:trPr>
          <w:trHeight w:val="3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93250" w14:textId="77777777" w:rsidR="007066B2" w:rsidRPr="00AD59D9" w:rsidRDefault="007066B2" w:rsidP="00E9574D">
            <w:pPr>
              <w:numPr>
                <w:ilvl w:val="0"/>
                <w:numId w:val="40"/>
              </w:numPr>
              <w:spacing w:after="200" w:line="276" w:lineRule="auto"/>
              <w:contextualSpacing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259C016E" w14:textId="550E05B7" w:rsidR="007066B2" w:rsidRPr="00AD59D9" w:rsidRDefault="007066B2" w:rsidP="00E9574D">
            <w:pPr>
              <w:rPr>
                <w:rFonts w:ascii="Verdana" w:eastAsia="Calibri" w:hAnsi="Verdana" w:cstheme="minorHAnsi"/>
                <w:color w:val="06022E"/>
                <w:sz w:val="20"/>
                <w:szCs w:val="20"/>
                <w:lang w:val="en-US" w:eastAsia="en-US"/>
              </w:rPr>
            </w:pPr>
            <w:r w:rsidRPr="00AD59D9">
              <w:rPr>
                <w:rFonts w:ascii="Verdana" w:eastAsia="Calibri" w:hAnsi="Verdana" w:cstheme="minorHAnsi"/>
                <w:color w:val="06022E"/>
                <w:sz w:val="20"/>
                <w:szCs w:val="20"/>
                <w:lang w:val="en-US" w:eastAsia="en-US"/>
              </w:rPr>
              <w:t>Project management</w:t>
            </w:r>
          </w:p>
        </w:tc>
        <w:tc>
          <w:tcPr>
            <w:tcW w:w="851" w:type="dxa"/>
            <w:vAlign w:val="center"/>
          </w:tcPr>
          <w:p w14:paraId="6CEF8EAF" w14:textId="268755FC" w:rsidR="007066B2" w:rsidRPr="00AD59D9" w:rsidRDefault="007066B2" w:rsidP="00E9574D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  <w:proofErr w:type="spellStart"/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O</w:t>
            </w:r>
            <w:r w:rsid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zW</w:t>
            </w:r>
            <w:proofErr w:type="spellEnd"/>
          </w:p>
        </w:tc>
        <w:tc>
          <w:tcPr>
            <w:tcW w:w="708" w:type="dxa"/>
            <w:vAlign w:val="center"/>
          </w:tcPr>
          <w:p w14:paraId="3D41B27B" w14:textId="77777777" w:rsidR="007066B2" w:rsidRPr="00AD59D9" w:rsidRDefault="007066B2" w:rsidP="00E9574D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  <w:vAlign w:val="center"/>
          </w:tcPr>
          <w:p w14:paraId="1C68E989" w14:textId="593EA444" w:rsidR="007066B2" w:rsidRPr="00AD59D9" w:rsidRDefault="007066B2" w:rsidP="00E9574D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709" w:type="dxa"/>
            <w:vAlign w:val="center"/>
          </w:tcPr>
          <w:p w14:paraId="7FD3DFDE" w14:textId="77777777" w:rsidR="007066B2" w:rsidRPr="00AD59D9" w:rsidRDefault="007066B2" w:rsidP="00E9574D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  <w:vAlign w:val="center"/>
          </w:tcPr>
          <w:p w14:paraId="7E404334" w14:textId="77777777" w:rsidR="007066B2" w:rsidRPr="00AD59D9" w:rsidRDefault="007066B2" w:rsidP="00E9574D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708" w:type="dxa"/>
          </w:tcPr>
          <w:p w14:paraId="025F0FF7" w14:textId="77777777" w:rsidR="007066B2" w:rsidRPr="00AD59D9" w:rsidRDefault="007066B2" w:rsidP="00E9574D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vAlign w:val="center"/>
          </w:tcPr>
          <w:p w14:paraId="13F423C4" w14:textId="5330BD56" w:rsidR="007066B2" w:rsidRPr="00AD59D9" w:rsidRDefault="007066B2" w:rsidP="00E9574D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92" w:type="dxa"/>
            <w:vAlign w:val="center"/>
          </w:tcPr>
          <w:p w14:paraId="180CD00E" w14:textId="0FDC7705" w:rsidR="007066B2" w:rsidRPr="00AD59D9" w:rsidRDefault="007066B2" w:rsidP="00E9574D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3E9655E5" w14:textId="17CEA813" w:rsidR="007066B2" w:rsidRPr="00AD59D9" w:rsidRDefault="007066B2" w:rsidP="00E9574D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26" w:type="dxa"/>
            <w:vAlign w:val="center"/>
          </w:tcPr>
          <w:p w14:paraId="2869FD7F" w14:textId="6E12AFA6" w:rsidR="007066B2" w:rsidRPr="00AD59D9" w:rsidRDefault="007066B2" w:rsidP="00E9574D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843" w:type="dxa"/>
          </w:tcPr>
          <w:p w14:paraId="052EB9AC" w14:textId="5DE96FD6" w:rsidR="007066B2" w:rsidRPr="00AD59D9" w:rsidRDefault="007066B2" w:rsidP="00E9574D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  <w:proofErr w:type="spellStart"/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IDiKS</w:t>
            </w:r>
            <w:proofErr w:type="spellEnd"/>
          </w:p>
        </w:tc>
      </w:tr>
      <w:tr w:rsidR="007066B2" w:rsidRPr="00AD59D9" w14:paraId="14FBE7E5" w14:textId="77777777" w:rsidTr="00E9574D">
        <w:trPr>
          <w:trHeight w:val="337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68F06B" w14:textId="77777777" w:rsidR="007066B2" w:rsidRPr="00AD59D9" w:rsidRDefault="007066B2" w:rsidP="00E9574D">
            <w:pPr>
              <w:numPr>
                <w:ilvl w:val="0"/>
                <w:numId w:val="40"/>
              </w:numPr>
              <w:spacing w:after="200" w:line="276" w:lineRule="auto"/>
              <w:contextualSpacing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C23CC" w14:textId="77777777" w:rsidR="007066B2" w:rsidRPr="00AD59D9" w:rsidRDefault="007066B2" w:rsidP="00E9574D">
            <w:pPr>
              <w:rPr>
                <w:rFonts w:ascii="Verdana" w:eastAsia="Calibri" w:hAnsi="Verdana" w:cstheme="minorHAnsi"/>
                <w:color w:val="06022E"/>
                <w:sz w:val="20"/>
                <w:szCs w:val="20"/>
                <w:lang w:val="en-US" w:eastAsia="en-US"/>
              </w:rPr>
            </w:pPr>
            <w:r w:rsidRPr="00AD59D9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 xml:space="preserve">Przedmiot </w:t>
            </w:r>
            <w:proofErr w:type="spellStart"/>
            <w:r w:rsidRPr="00AD59D9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opcyjny</w:t>
            </w:r>
            <w:proofErr w:type="spellEnd"/>
            <w:r w:rsidRPr="00AD59D9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 xml:space="preserve"> I</w:t>
            </w:r>
          </w:p>
        </w:tc>
        <w:tc>
          <w:tcPr>
            <w:tcW w:w="851" w:type="dxa"/>
            <w:vAlign w:val="center"/>
          </w:tcPr>
          <w:p w14:paraId="0056044F" w14:textId="1076FFB0" w:rsidR="007066B2" w:rsidRPr="00AD59D9" w:rsidRDefault="007066B2" w:rsidP="00E9574D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  <w:proofErr w:type="spellStart"/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O</w:t>
            </w:r>
            <w:r w:rsid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zW</w:t>
            </w:r>
            <w:proofErr w:type="spellEnd"/>
          </w:p>
        </w:tc>
        <w:tc>
          <w:tcPr>
            <w:tcW w:w="708" w:type="dxa"/>
            <w:vAlign w:val="center"/>
          </w:tcPr>
          <w:p w14:paraId="7EEFEAD7" w14:textId="77777777" w:rsidR="007066B2" w:rsidRPr="00AD59D9" w:rsidRDefault="007066B2" w:rsidP="00E9574D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  <w:vAlign w:val="center"/>
          </w:tcPr>
          <w:p w14:paraId="55113763" w14:textId="5C745127" w:rsidR="007066B2" w:rsidRPr="00AD59D9" w:rsidRDefault="007066B2" w:rsidP="00E9574D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709" w:type="dxa"/>
            <w:vAlign w:val="center"/>
          </w:tcPr>
          <w:p w14:paraId="1086ADCE" w14:textId="77777777" w:rsidR="007066B2" w:rsidRPr="00AD59D9" w:rsidRDefault="007066B2" w:rsidP="00E9574D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  <w:vAlign w:val="center"/>
          </w:tcPr>
          <w:p w14:paraId="19C66D56" w14:textId="77777777" w:rsidR="007066B2" w:rsidRPr="00AD59D9" w:rsidRDefault="007066B2" w:rsidP="00E9574D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708" w:type="dxa"/>
          </w:tcPr>
          <w:p w14:paraId="6C5D4A3D" w14:textId="77777777" w:rsidR="007066B2" w:rsidRPr="00AD59D9" w:rsidRDefault="007066B2" w:rsidP="00E9574D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vAlign w:val="center"/>
          </w:tcPr>
          <w:p w14:paraId="51F609BC" w14:textId="21D6AE30" w:rsidR="007066B2" w:rsidRPr="00AD59D9" w:rsidRDefault="007066B2" w:rsidP="00E9574D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92" w:type="dxa"/>
            <w:vAlign w:val="center"/>
          </w:tcPr>
          <w:p w14:paraId="66E049A3" w14:textId="49E136AD" w:rsidR="007066B2" w:rsidRPr="00AD59D9" w:rsidRDefault="007066B2" w:rsidP="00E9574D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4575D1F9" w14:textId="4AB44136" w:rsidR="007066B2" w:rsidRPr="00AD59D9" w:rsidRDefault="007066B2" w:rsidP="00E9574D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6" w:type="dxa"/>
            <w:vAlign w:val="center"/>
          </w:tcPr>
          <w:p w14:paraId="54051C8A" w14:textId="49F259EE" w:rsidR="007066B2" w:rsidRPr="00AD59D9" w:rsidRDefault="007066B2" w:rsidP="00E9574D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843" w:type="dxa"/>
          </w:tcPr>
          <w:p w14:paraId="6324C73A" w14:textId="143E5D26" w:rsidR="007066B2" w:rsidRPr="00AD59D9" w:rsidRDefault="007066B2" w:rsidP="00E9574D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  <w:proofErr w:type="spellStart"/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IDiKS</w:t>
            </w:r>
            <w:proofErr w:type="spellEnd"/>
          </w:p>
        </w:tc>
      </w:tr>
      <w:tr w:rsidR="004F5BA5" w:rsidRPr="00AD59D9" w14:paraId="189DE4F5" w14:textId="77777777" w:rsidTr="00E9574D">
        <w:trPr>
          <w:trHeight w:val="337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FBFE48" w14:textId="77777777" w:rsidR="004F5BA5" w:rsidRPr="00AD59D9" w:rsidRDefault="004F5BA5" w:rsidP="00E9574D">
            <w:pPr>
              <w:numPr>
                <w:ilvl w:val="0"/>
                <w:numId w:val="40"/>
              </w:numPr>
              <w:spacing w:after="200" w:line="276" w:lineRule="auto"/>
              <w:contextualSpacing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4456CB93" w14:textId="00E965D9" w:rsidR="004F5BA5" w:rsidRPr="00AD59D9" w:rsidRDefault="004F5BA5" w:rsidP="00E9574D">
            <w:pPr>
              <w:rPr>
                <w:rFonts w:ascii="Verdana" w:eastAsia="Calibri" w:hAnsi="Verdana" w:cstheme="minorHAnsi"/>
                <w:color w:val="06022E"/>
                <w:sz w:val="20"/>
                <w:szCs w:val="20"/>
                <w:lang w:val="en-US" w:eastAsia="en-US"/>
              </w:rPr>
            </w:pPr>
            <w:proofErr w:type="spellStart"/>
            <w:r w:rsidRPr="00AD59D9">
              <w:rPr>
                <w:rFonts w:ascii="Verdana" w:eastAsia="Calibri" w:hAnsi="Verdana" w:cstheme="minorHAnsi"/>
                <w:color w:val="06022E"/>
                <w:sz w:val="20"/>
                <w:szCs w:val="20"/>
                <w:lang w:val="en-US" w:eastAsia="en-US"/>
              </w:rPr>
              <w:t>Wizerunek</w:t>
            </w:r>
            <w:proofErr w:type="spellEnd"/>
            <w:r w:rsidRPr="00AD59D9">
              <w:rPr>
                <w:rFonts w:ascii="Verdana" w:eastAsia="Calibri" w:hAnsi="Verdana" w:cstheme="minorHAnsi"/>
                <w:color w:val="06022E"/>
                <w:sz w:val="20"/>
                <w:szCs w:val="20"/>
                <w:lang w:val="en-US" w:eastAsia="en-US"/>
              </w:rPr>
              <w:t xml:space="preserve"> w </w:t>
            </w:r>
            <w:proofErr w:type="spellStart"/>
            <w:r w:rsidRPr="00AD59D9">
              <w:rPr>
                <w:rFonts w:ascii="Verdana" w:eastAsia="Calibri" w:hAnsi="Verdana" w:cstheme="minorHAnsi"/>
                <w:color w:val="06022E"/>
                <w:sz w:val="20"/>
                <w:szCs w:val="20"/>
                <w:lang w:val="en-US" w:eastAsia="en-US"/>
              </w:rPr>
              <w:t>mediach</w:t>
            </w:r>
            <w:proofErr w:type="spellEnd"/>
          </w:p>
        </w:tc>
        <w:tc>
          <w:tcPr>
            <w:tcW w:w="851" w:type="dxa"/>
            <w:vAlign w:val="center"/>
          </w:tcPr>
          <w:p w14:paraId="50CCA1D0" w14:textId="77777777" w:rsidR="004F5BA5" w:rsidRPr="00AD59D9" w:rsidRDefault="004F5BA5" w:rsidP="00E9574D">
            <w:pPr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708" w:type="dxa"/>
            <w:vAlign w:val="center"/>
          </w:tcPr>
          <w:p w14:paraId="5568997A" w14:textId="77777777" w:rsidR="004F5BA5" w:rsidRPr="00AD59D9" w:rsidRDefault="004F5BA5" w:rsidP="00E9574D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  <w:vAlign w:val="center"/>
          </w:tcPr>
          <w:p w14:paraId="28D4D342" w14:textId="77777777" w:rsidR="004F5BA5" w:rsidRPr="00AD59D9" w:rsidRDefault="004F5BA5" w:rsidP="00E9574D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  <w:vAlign w:val="center"/>
          </w:tcPr>
          <w:p w14:paraId="07B96113" w14:textId="77777777" w:rsidR="004F5BA5" w:rsidRPr="00AD59D9" w:rsidRDefault="004F5BA5" w:rsidP="00E9574D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  <w:vAlign w:val="center"/>
          </w:tcPr>
          <w:p w14:paraId="6DCDBE10" w14:textId="77777777" w:rsidR="004F5BA5" w:rsidRPr="00AD59D9" w:rsidRDefault="004F5BA5" w:rsidP="00E9574D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708" w:type="dxa"/>
          </w:tcPr>
          <w:p w14:paraId="09015371" w14:textId="77777777" w:rsidR="004F5BA5" w:rsidRPr="00AD59D9" w:rsidRDefault="004F5BA5" w:rsidP="00E9574D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vAlign w:val="center"/>
          </w:tcPr>
          <w:p w14:paraId="12EAD19F" w14:textId="77777777" w:rsidR="004F5BA5" w:rsidRPr="00AD59D9" w:rsidRDefault="004F5BA5" w:rsidP="00E9574D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vAlign w:val="center"/>
          </w:tcPr>
          <w:p w14:paraId="557883BF" w14:textId="77777777" w:rsidR="004F5BA5" w:rsidRPr="00AD59D9" w:rsidRDefault="004F5BA5" w:rsidP="00E9574D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vAlign w:val="center"/>
          </w:tcPr>
          <w:p w14:paraId="0B631F11" w14:textId="77777777" w:rsidR="004F5BA5" w:rsidRPr="00AD59D9" w:rsidRDefault="004F5BA5" w:rsidP="00E9574D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2126" w:type="dxa"/>
            <w:vAlign w:val="center"/>
          </w:tcPr>
          <w:p w14:paraId="74AB7922" w14:textId="77777777" w:rsidR="004F5BA5" w:rsidRPr="00AD59D9" w:rsidRDefault="004F5BA5" w:rsidP="00E9574D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843" w:type="dxa"/>
          </w:tcPr>
          <w:p w14:paraId="715302C3" w14:textId="77777777" w:rsidR="004F5BA5" w:rsidRPr="00AD59D9" w:rsidRDefault="004F5BA5" w:rsidP="00E9574D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</w:tr>
      <w:tr w:rsidR="004F5BA5" w:rsidRPr="00AD59D9" w14:paraId="253EDD43" w14:textId="77777777" w:rsidTr="00E9574D">
        <w:trPr>
          <w:trHeight w:val="337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5570E" w14:textId="77777777" w:rsidR="004F5BA5" w:rsidRPr="00AD59D9" w:rsidRDefault="004F5BA5" w:rsidP="00E9574D">
            <w:pPr>
              <w:numPr>
                <w:ilvl w:val="0"/>
                <w:numId w:val="40"/>
              </w:numPr>
              <w:spacing w:after="200" w:line="276" w:lineRule="auto"/>
              <w:contextualSpacing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56C99BEF" w14:textId="384ABE9B" w:rsidR="004F5BA5" w:rsidRPr="00AD59D9" w:rsidRDefault="004F5BA5" w:rsidP="00E9574D">
            <w:pPr>
              <w:rPr>
                <w:rFonts w:ascii="Verdana" w:eastAsia="Calibri" w:hAnsi="Verdana" w:cstheme="minorHAnsi"/>
                <w:color w:val="06022E"/>
                <w:sz w:val="20"/>
                <w:szCs w:val="20"/>
                <w:lang w:val="en-US" w:eastAsia="en-US"/>
              </w:rPr>
            </w:pPr>
            <w:r w:rsidRPr="00AD59D9">
              <w:rPr>
                <w:rFonts w:ascii="Verdana" w:eastAsia="Calibri" w:hAnsi="Verdana" w:cstheme="minorHAnsi"/>
                <w:color w:val="06022E"/>
                <w:sz w:val="20"/>
                <w:szCs w:val="20"/>
                <w:lang w:val="en-US" w:eastAsia="en-US"/>
              </w:rPr>
              <w:t>Personal branding</w:t>
            </w:r>
          </w:p>
        </w:tc>
        <w:tc>
          <w:tcPr>
            <w:tcW w:w="851" w:type="dxa"/>
            <w:vAlign w:val="center"/>
          </w:tcPr>
          <w:p w14:paraId="0F7016BD" w14:textId="77777777" w:rsidR="004F5BA5" w:rsidRPr="00AD59D9" w:rsidRDefault="004F5BA5" w:rsidP="00E9574D">
            <w:pPr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708" w:type="dxa"/>
            <w:vAlign w:val="center"/>
          </w:tcPr>
          <w:p w14:paraId="5A250E40" w14:textId="77777777" w:rsidR="004F5BA5" w:rsidRPr="00AD59D9" w:rsidRDefault="004F5BA5" w:rsidP="00E9574D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  <w:vAlign w:val="center"/>
          </w:tcPr>
          <w:p w14:paraId="5AA092ED" w14:textId="77777777" w:rsidR="004F5BA5" w:rsidRPr="00AD59D9" w:rsidRDefault="004F5BA5" w:rsidP="00E9574D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  <w:vAlign w:val="center"/>
          </w:tcPr>
          <w:p w14:paraId="5D317A98" w14:textId="77777777" w:rsidR="004F5BA5" w:rsidRPr="00AD59D9" w:rsidRDefault="004F5BA5" w:rsidP="00E9574D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  <w:vAlign w:val="center"/>
          </w:tcPr>
          <w:p w14:paraId="4E38F3A8" w14:textId="77777777" w:rsidR="004F5BA5" w:rsidRPr="00AD59D9" w:rsidRDefault="004F5BA5" w:rsidP="00E9574D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708" w:type="dxa"/>
          </w:tcPr>
          <w:p w14:paraId="79E85715" w14:textId="77777777" w:rsidR="004F5BA5" w:rsidRPr="00AD59D9" w:rsidRDefault="004F5BA5" w:rsidP="00E9574D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vAlign w:val="center"/>
          </w:tcPr>
          <w:p w14:paraId="6161C5C6" w14:textId="77777777" w:rsidR="004F5BA5" w:rsidRPr="00AD59D9" w:rsidRDefault="004F5BA5" w:rsidP="00E9574D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vAlign w:val="center"/>
          </w:tcPr>
          <w:p w14:paraId="7EED3496" w14:textId="77777777" w:rsidR="004F5BA5" w:rsidRPr="00AD59D9" w:rsidRDefault="004F5BA5" w:rsidP="00E9574D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vAlign w:val="center"/>
          </w:tcPr>
          <w:p w14:paraId="6D0761C4" w14:textId="77777777" w:rsidR="004F5BA5" w:rsidRPr="00AD59D9" w:rsidRDefault="004F5BA5" w:rsidP="00E9574D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2126" w:type="dxa"/>
            <w:vAlign w:val="center"/>
          </w:tcPr>
          <w:p w14:paraId="4F3E7F08" w14:textId="77777777" w:rsidR="004F5BA5" w:rsidRPr="00AD59D9" w:rsidRDefault="004F5BA5" w:rsidP="00E9574D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843" w:type="dxa"/>
          </w:tcPr>
          <w:p w14:paraId="2B9C463A" w14:textId="77777777" w:rsidR="004F5BA5" w:rsidRPr="00AD59D9" w:rsidRDefault="004F5BA5" w:rsidP="00E9574D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</w:tr>
      <w:tr w:rsidR="004F5BA5" w:rsidRPr="00AD59D9" w14:paraId="7DCF8C90" w14:textId="77777777" w:rsidTr="00E9574D">
        <w:trPr>
          <w:trHeight w:val="3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B2409" w14:textId="77777777" w:rsidR="004F5BA5" w:rsidRPr="00AD59D9" w:rsidRDefault="004F5BA5" w:rsidP="00E9574D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61625F29" w14:textId="77777777" w:rsidR="004F5BA5" w:rsidRPr="00AD59D9" w:rsidRDefault="004F5BA5" w:rsidP="00E9574D">
            <w:pPr>
              <w:rPr>
                <w:rFonts w:ascii="Verdana" w:eastAsia="Calibri" w:hAnsi="Verdana" w:cstheme="minorHAnsi"/>
                <w:color w:val="06022E"/>
                <w:sz w:val="20"/>
                <w:szCs w:val="20"/>
                <w:lang w:val="en-US" w:eastAsia="en-US"/>
              </w:rPr>
            </w:pPr>
            <w:r w:rsidRPr="00AD59D9">
              <w:rPr>
                <w:rFonts w:ascii="Verdana" w:eastAsia="Calibri" w:hAnsi="Verdana" w:cstheme="minorHAnsi"/>
                <w:color w:val="06022E"/>
                <w:sz w:val="20"/>
                <w:szCs w:val="20"/>
                <w:lang w:val="en-US" w:eastAsia="en-US"/>
              </w:rPr>
              <w:t>RAZEM</w:t>
            </w:r>
          </w:p>
        </w:tc>
        <w:tc>
          <w:tcPr>
            <w:tcW w:w="851" w:type="dxa"/>
            <w:vAlign w:val="center"/>
          </w:tcPr>
          <w:p w14:paraId="15E98555" w14:textId="77777777" w:rsidR="004F5BA5" w:rsidRPr="00AD59D9" w:rsidRDefault="004F5BA5" w:rsidP="00E9574D">
            <w:pPr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708" w:type="dxa"/>
            <w:vAlign w:val="center"/>
          </w:tcPr>
          <w:p w14:paraId="3AACD4C3" w14:textId="378849DB" w:rsidR="004F5BA5" w:rsidRPr="00AD59D9" w:rsidRDefault="004F5BA5" w:rsidP="00E9574D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  <w:vAlign w:val="center"/>
          </w:tcPr>
          <w:p w14:paraId="136B103D" w14:textId="77777777" w:rsidR="004F5BA5" w:rsidRPr="00AD59D9" w:rsidRDefault="004F5BA5" w:rsidP="00E9574D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  <w:t>180</w:t>
            </w:r>
          </w:p>
        </w:tc>
        <w:tc>
          <w:tcPr>
            <w:tcW w:w="709" w:type="dxa"/>
            <w:vAlign w:val="center"/>
          </w:tcPr>
          <w:p w14:paraId="0D5AAE02" w14:textId="77777777" w:rsidR="004F5BA5" w:rsidRPr="00AD59D9" w:rsidRDefault="004F5BA5" w:rsidP="00E9574D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709" w:type="dxa"/>
            <w:vAlign w:val="center"/>
          </w:tcPr>
          <w:p w14:paraId="6AD23EE4" w14:textId="77777777" w:rsidR="004F5BA5" w:rsidRPr="00AD59D9" w:rsidRDefault="004F5BA5" w:rsidP="00E9574D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708" w:type="dxa"/>
          </w:tcPr>
          <w:p w14:paraId="1EC3AB90" w14:textId="77777777" w:rsidR="004F5BA5" w:rsidRPr="00AD59D9" w:rsidRDefault="004F5BA5" w:rsidP="00E9574D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vAlign w:val="center"/>
          </w:tcPr>
          <w:p w14:paraId="53997B2B" w14:textId="77777777" w:rsidR="004F5BA5" w:rsidRPr="00AD59D9" w:rsidRDefault="004F5BA5" w:rsidP="00E9574D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  <w:t>210</w:t>
            </w:r>
          </w:p>
        </w:tc>
        <w:tc>
          <w:tcPr>
            <w:tcW w:w="992" w:type="dxa"/>
            <w:vAlign w:val="center"/>
          </w:tcPr>
          <w:p w14:paraId="421701E1" w14:textId="77777777" w:rsidR="004F5BA5" w:rsidRPr="00AD59D9" w:rsidRDefault="004F5BA5" w:rsidP="00E9574D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vAlign w:val="center"/>
          </w:tcPr>
          <w:p w14:paraId="07AFE5BD" w14:textId="77777777" w:rsidR="004F5BA5" w:rsidRPr="00AD59D9" w:rsidRDefault="004F5BA5" w:rsidP="00E9574D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2126" w:type="dxa"/>
            <w:vAlign w:val="center"/>
          </w:tcPr>
          <w:p w14:paraId="020D44B4" w14:textId="77777777" w:rsidR="004F5BA5" w:rsidRPr="00AD59D9" w:rsidRDefault="004F5BA5" w:rsidP="00E9574D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843" w:type="dxa"/>
            <w:vAlign w:val="center"/>
          </w:tcPr>
          <w:p w14:paraId="521153FA" w14:textId="77777777" w:rsidR="004F5BA5" w:rsidRPr="00AD59D9" w:rsidRDefault="004F5BA5" w:rsidP="00E9574D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</w:tr>
    </w:tbl>
    <w:p w14:paraId="1E5072FD" w14:textId="77777777" w:rsidR="00136BA1" w:rsidRPr="00AD59D9" w:rsidRDefault="00136BA1" w:rsidP="00136BA1">
      <w:pPr>
        <w:rPr>
          <w:rFonts w:ascii="Verdana" w:eastAsia="Calibri" w:hAnsi="Verdana" w:cstheme="minorHAnsi"/>
          <w:sz w:val="20"/>
          <w:szCs w:val="20"/>
          <w:lang w:val="en-US" w:eastAsia="en-US"/>
        </w:rPr>
      </w:pPr>
    </w:p>
    <w:p w14:paraId="0F58255C" w14:textId="77777777" w:rsidR="00136BA1" w:rsidRPr="00AD59D9" w:rsidRDefault="00136BA1" w:rsidP="00136BA1">
      <w:pPr>
        <w:rPr>
          <w:rFonts w:ascii="Verdana" w:eastAsia="Calibri" w:hAnsi="Verdana" w:cstheme="minorHAnsi"/>
          <w:sz w:val="20"/>
          <w:szCs w:val="20"/>
          <w:lang w:val="en-US" w:eastAsia="en-US"/>
        </w:rPr>
      </w:pPr>
    </w:p>
    <w:p w14:paraId="439DFEE8" w14:textId="77777777" w:rsidR="00136BA1" w:rsidRPr="00AD59D9" w:rsidRDefault="00136BA1" w:rsidP="00136BA1">
      <w:pPr>
        <w:rPr>
          <w:rFonts w:ascii="Verdana" w:eastAsia="Calibri" w:hAnsi="Verdana" w:cstheme="minorHAnsi"/>
          <w:sz w:val="20"/>
          <w:szCs w:val="20"/>
          <w:lang w:val="en-US" w:eastAsia="en-US"/>
        </w:rPr>
      </w:pPr>
    </w:p>
    <w:p w14:paraId="1F48E4DF" w14:textId="77777777" w:rsidR="00136BA1" w:rsidRPr="00AD59D9" w:rsidRDefault="00136BA1" w:rsidP="00136BA1">
      <w:pPr>
        <w:rPr>
          <w:rFonts w:ascii="Verdana" w:eastAsia="Calibri" w:hAnsi="Verdana" w:cstheme="minorHAnsi"/>
          <w:sz w:val="20"/>
          <w:szCs w:val="20"/>
          <w:lang w:val="en-US" w:eastAsia="en-US"/>
        </w:rPr>
      </w:pPr>
    </w:p>
    <w:p w14:paraId="4A8109A4" w14:textId="77777777" w:rsidR="00136BA1" w:rsidRPr="00AD59D9" w:rsidRDefault="00136BA1" w:rsidP="00136BA1">
      <w:pPr>
        <w:rPr>
          <w:rFonts w:ascii="Verdana" w:eastAsia="Calibri" w:hAnsi="Verdana" w:cstheme="minorHAnsi"/>
          <w:sz w:val="20"/>
          <w:szCs w:val="20"/>
          <w:lang w:val="en-US" w:eastAsia="en-US"/>
        </w:rPr>
      </w:pPr>
    </w:p>
    <w:p w14:paraId="535BAF1F" w14:textId="77777777" w:rsidR="00136BA1" w:rsidRPr="00AD59D9" w:rsidRDefault="00136BA1" w:rsidP="00136BA1">
      <w:pPr>
        <w:rPr>
          <w:rFonts w:ascii="Verdana" w:eastAsia="Calibri" w:hAnsi="Verdana" w:cstheme="minorHAnsi"/>
          <w:sz w:val="20"/>
          <w:szCs w:val="20"/>
          <w:lang w:val="en-US" w:eastAsia="en-US"/>
        </w:rPr>
      </w:pPr>
    </w:p>
    <w:p w14:paraId="7F5A0A3B" w14:textId="77777777" w:rsidR="00136BA1" w:rsidRPr="00AD59D9" w:rsidRDefault="00136BA1" w:rsidP="00136BA1">
      <w:pPr>
        <w:rPr>
          <w:rFonts w:ascii="Verdana" w:eastAsia="Calibri" w:hAnsi="Verdana" w:cstheme="minorHAnsi"/>
          <w:sz w:val="20"/>
          <w:szCs w:val="20"/>
          <w:lang w:val="en-US" w:eastAsia="en-US"/>
        </w:rPr>
      </w:pPr>
    </w:p>
    <w:p w14:paraId="336E1791" w14:textId="77777777" w:rsidR="00AB7994" w:rsidRPr="00AD59D9" w:rsidRDefault="00AB7994" w:rsidP="00136BA1">
      <w:pPr>
        <w:rPr>
          <w:rFonts w:ascii="Verdana" w:eastAsia="Calibri" w:hAnsi="Verdana" w:cstheme="minorHAnsi"/>
          <w:sz w:val="20"/>
          <w:szCs w:val="20"/>
          <w:lang w:val="en-US" w:eastAsia="en-US"/>
        </w:rPr>
      </w:pPr>
    </w:p>
    <w:p w14:paraId="67BD8786" w14:textId="77777777" w:rsidR="00AB7994" w:rsidRPr="00AD59D9" w:rsidRDefault="00AB7994" w:rsidP="00136BA1">
      <w:pPr>
        <w:rPr>
          <w:rFonts w:ascii="Verdana" w:eastAsia="Calibri" w:hAnsi="Verdana" w:cstheme="minorHAnsi"/>
          <w:sz w:val="20"/>
          <w:szCs w:val="20"/>
          <w:lang w:val="en-US" w:eastAsia="en-US"/>
        </w:rPr>
      </w:pPr>
    </w:p>
    <w:p w14:paraId="74CDDF00" w14:textId="77777777" w:rsidR="00AB7994" w:rsidRPr="00AD59D9" w:rsidRDefault="00AB7994" w:rsidP="00136BA1">
      <w:pPr>
        <w:rPr>
          <w:rFonts w:ascii="Verdana" w:eastAsia="Calibri" w:hAnsi="Verdana" w:cstheme="minorHAnsi"/>
          <w:sz w:val="20"/>
          <w:szCs w:val="20"/>
          <w:lang w:val="en-US" w:eastAsia="en-US"/>
        </w:rPr>
      </w:pPr>
    </w:p>
    <w:p w14:paraId="6F8245BE" w14:textId="77777777" w:rsidR="00AB7994" w:rsidRPr="00AD59D9" w:rsidRDefault="00AB7994" w:rsidP="00136BA1">
      <w:pPr>
        <w:rPr>
          <w:rFonts w:ascii="Verdana" w:eastAsia="Calibri" w:hAnsi="Verdana" w:cstheme="minorHAnsi"/>
          <w:sz w:val="20"/>
          <w:szCs w:val="20"/>
          <w:lang w:val="en-US" w:eastAsia="en-US"/>
        </w:rPr>
      </w:pPr>
    </w:p>
    <w:p w14:paraId="51C97945" w14:textId="77777777" w:rsidR="00AB7994" w:rsidRPr="00AD59D9" w:rsidRDefault="00AB7994" w:rsidP="00136BA1">
      <w:pPr>
        <w:rPr>
          <w:rFonts w:ascii="Verdana" w:eastAsia="Calibri" w:hAnsi="Verdana" w:cstheme="minorHAnsi"/>
          <w:sz w:val="20"/>
          <w:szCs w:val="20"/>
          <w:lang w:val="en-US" w:eastAsia="en-US"/>
        </w:rPr>
      </w:pPr>
    </w:p>
    <w:p w14:paraId="1F721044" w14:textId="77777777" w:rsidR="00AB7994" w:rsidRPr="00AD59D9" w:rsidRDefault="00AB7994" w:rsidP="00136BA1">
      <w:pPr>
        <w:rPr>
          <w:rFonts w:ascii="Verdana" w:eastAsia="Calibri" w:hAnsi="Verdana" w:cstheme="minorHAnsi"/>
          <w:sz w:val="20"/>
          <w:szCs w:val="20"/>
          <w:lang w:val="en-US" w:eastAsia="en-US"/>
        </w:rPr>
      </w:pPr>
    </w:p>
    <w:p w14:paraId="32C2AA89" w14:textId="77777777" w:rsidR="00AB7994" w:rsidRPr="00AD59D9" w:rsidRDefault="00AB7994" w:rsidP="00136BA1">
      <w:pPr>
        <w:rPr>
          <w:rFonts w:ascii="Verdana" w:eastAsia="Calibri" w:hAnsi="Verdana" w:cstheme="minorHAnsi"/>
          <w:sz w:val="20"/>
          <w:szCs w:val="20"/>
          <w:lang w:val="en-US" w:eastAsia="en-US"/>
        </w:rPr>
      </w:pPr>
    </w:p>
    <w:p w14:paraId="4EA89B86" w14:textId="77777777" w:rsidR="00AB7994" w:rsidRPr="00AD59D9" w:rsidRDefault="00AB7994" w:rsidP="00136BA1">
      <w:pPr>
        <w:rPr>
          <w:rFonts w:ascii="Verdana" w:eastAsia="Calibri" w:hAnsi="Verdana" w:cstheme="minorHAnsi"/>
          <w:sz w:val="20"/>
          <w:szCs w:val="20"/>
          <w:lang w:val="en-US" w:eastAsia="en-US"/>
        </w:rPr>
      </w:pPr>
    </w:p>
    <w:p w14:paraId="3958FEB7" w14:textId="77777777" w:rsidR="00AB7994" w:rsidRPr="00AD59D9" w:rsidRDefault="00AB7994" w:rsidP="00136BA1">
      <w:pPr>
        <w:rPr>
          <w:rFonts w:ascii="Verdana" w:eastAsia="Calibri" w:hAnsi="Verdana" w:cstheme="minorHAnsi"/>
          <w:sz w:val="20"/>
          <w:szCs w:val="20"/>
          <w:lang w:val="en-US" w:eastAsia="en-US"/>
        </w:rPr>
      </w:pPr>
    </w:p>
    <w:p w14:paraId="2FB7B522" w14:textId="77777777" w:rsidR="00AB7994" w:rsidRPr="00AD59D9" w:rsidRDefault="00AB7994" w:rsidP="00136BA1">
      <w:pPr>
        <w:rPr>
          <w:rFonts w:ascii="Verdana" w:eastAsia="Calibri" w:hAnsi="Verdana" w:cstheme="minorHAnsi"/>
          <w:sz w:val="20"/>
          <w:szCs w:val="20"/>
          <w:lang w:val="en-US" w:eastAsia="en-US"/>
        </w:rPr>
      </w:pPr>
    </w:p>
    <w:p w14:paraId="3DB3ACDA" w14:textId="77777777" w:rsidR="00AB7994" w:rsidRPr="00AD59D9" w:rsidRDefault="00AB7994" w:rsidP="00136BA1">
      <w:pPr>
        <w:rPr>
          <w:rFonts w:ascii="Verdana" w:eastAsia="Calibri" w:hAnsi="Verdana" w:cstheme="minorHAnsi"/>
          <w:sz w:val="20"/>
          <w:szCs w:val="20"/>
          <w:lang w:val="en-US" w:eastAsia="en-US"/>
        </w:rPr>
      </w:pPr>
    </w:p>
    <w:p w14:paraId="2846C93D" w14:textId="77777777" w:rsidR="00AB7994" w:rsidRPr="00AD59D9" w:rsidRDefault="00AB7994" w:rsidP="00136BA1">
      <w:pPr>
        <w:rPr>
          <w:rFonts w:ascii="Verdana" w:eastAsia="Calibri" w:hAnsi="Verdana" w:cstheme="minorHAnsi"/>
          <w:sz w:val="20"/>
          <w:szCs w:val="20"/>
          <w:lang w:val="en-US" w:eastAsia="en-US"/>
        </w:rPr>
      </w:pPr>
    </w:p>
    <w:p w14:paraId="095326C0" w14:textId="77777777" w:rsidR="00AB7994" w:rsidRPr="00AD59D9" w:rsidRDefault="00AB7994" w:rsidP="00136BA1">
      <w:pPr>
        <w:rPr>
          <w:rFonts w:ascii="Verdana" w:eastAsia="Calibri" w:hAnsi="Verdana" w:cstheme="minorHAnsi"/>
          <w:sz w:val="20"/>
          <w:szCs w:val="20"/>
          <w:lang w:val="en-US" w:eastAsia="en-US"/>
        </w:rPr>
      </w:pPr>
    </w:p>
    <w:p w14:paraId="6CA2CA0F" w14:textId="77777777" w:rsidR="00AB7994" w:rsidRPr="00AD59D9" w:rsidRDefault="00AB7994" w:rsidP="00136BA1">
      <w:pPr>
        <w:rPr>
          <w:rFonts w:ascii="Verdana" w:eastAsia="Calibri" w:hAnsi="Verdana" w:cstheme="minorHAnsi"/>
          <w:sz w:val="20"/>
          <w:szCs w:val="20"/>
          <w:lang w:val="en-US" w:eastAsia="en-US"/>
        </w:rPr>
      </w:pPr>
    </w:p>
    <w:p w14:paraId="5B41F4B8" w14:textId="77777777" w:rsidR="00AB7994" w:rsidRPr="00AD59D9" w:rsidRDefault="00AB7994" w:rsidP="00136BA1">
      <w:pPr>
        <w:rPr>
          <w:rFonts w:ascii="Verdana" w:eastAsia="Calibri" w:hAnsi="Verdana" w:cstheme="minorHAnsi"/>
          <w:sz w:val="20"/>
          <w:szCs w:val="20"/>
          <w:lang w:val="en-US" w:eastAsia="en-US"/>
        </w:rPr>
      </w:pPr>
    </w:p>
    <w:p w14:paraId="3C476EB2" w14:textId="77777777" w:rsidR="00136BA1" w:rsidRPr="00AD59D9" w:rsidRDefault="00136BA1" w:rsidP="00136BA1">
      <w:pPr>
        <w:rPr>
          <w:rFonts w:ascii="Verdana" w:eastAsia="Calibri" w:hAnsi="Verdana" w:cstheme="minorHAnsi"/>
          <w:b/>
          <w:sz w:val="20"/>
          <w:szCs w:val="20"/>
          <w:lang w:val="en-US" w:eastAsia="en-US"/>
        </w:rPr>
      </w:pPr>
      <w:proofErr w:type="spellStart"/>
      <w:r w:rsidRPr="00AD59D9">
        <w:rPr>
          <w:rFonts w:ascii="Verdana" w:eastAsia="Calibri" w:hAnsi="Verdana" w:cstheme="minorHAnsi"/>
          <w:b/>
          <w:sz w:val="20"/>
          <w:szCs w:val="20"/>
          <w:lang w:val="en-US" w:eastAsia="en-US"/>
        </w:rPr>
        <w:t>Semestr</w:t>
      </w:r>
      <w:proofErr w:type="spellEnd"/>
      <w:r w:rsidRPr="00AD59D9">
        <w:rPr>
          <w:rFonts w:ascii="Verdana" w:eastAsia="Calibri" w:hAnsi="Verdana" w:cstheme="minorHAnsi"/>
          <w:b/>
          <w:sz w:val="20"/>
          <w:szCs w:val="20"/>
          <w:lang w:val="en-US" w:eastAsia="en-US"/>
        </w:rPr>
        <w:t xml:space="preserve">: </w:t>
      </w:r>
      <w:proofErr w:type="spellStart"/>
      <w:r w:rsidRPr="00AD59D9">
        <w:rPr>
          <w:rFonts w:ascii="Verdana" w:eastAsia="Calibri" w:hAnsi="Verdana" w:cstheme="minorHAnsi"/>
          <w:b/>
          <w:sz w:val="20"/>
          <w:szCs w:val="20"/>
          <w:lang w:val="en-US" w:eastAsia="en-US"/>
        </w:rPr>
        <w:t>czwarty</w:t>
      </w:r>
      <w:proofErr w:type="spellEnd"/>
    </w:p>
    <w:p w14:paraId="1B6E86D9" w14:textId="77777777" w:rsidR="00136BA1" w:rsidRPr="00AD59D9" w:rsidRDefault="00136BA1" w:rsidP="00136BA1">
      <w:pPr>
        <w:rPr>
          <w:rFonts w:ascii="Verdana" w:eastAsia="Calibri" w:hAnsi="Verdana" w:cstheme="minorHAnsi"/>
          <w:b/>
          <w:sz w:val="20"/>
          <w:szCs w:val="20"/>
          <w:lang w:val="en-US" w:eastAsia="en-US"/>
        </w:rPr>
      </w:pPr>
    </w:p>
    <w:tbl>
      <w:tblPr>
        <w:tblStyle w:val="Tabela-Siatka1"/>
        <w:tblW w:w="1601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34"/>
        <w:gridCol w:w="3544"/>
        <w:gridCol w:w="851"/>
        <w:gridCol w:w="708"/>
        <w:gridCol w:w="709"/>
        <w:gridCol w:w="709"/>
        <w:gridCol w:w="709"/>
        <w:gridCol w:w="708"/>
        <w:gridCol w:w="851"/>
        <w:gridCol w:w="992"/>
        <w:gridCol w:w="1134"/>
        <w:gridCol w:w="2126"/>
        <w:gridCol w:w="1843"/>
      </w:tblGrid>
      <w:tr w:rsidR="00136BA1" w:rsidRPr="00AD59D9" w14:paraId="29CDD38F" w14:textId="77777777" w:rsidTr="0043228A">
        <w:trPr>
          <w:trHeight w:val="151"/>
        </w:trPr>
        <w:tc>
          <w:tcPr>
            <w:tcW w:w="1134" w:type="dxa"/>
            <w:vMerge w:val="restart"/>
          </w:tcPr>
          <w:p w14:paraId="7A37E0AF" w14:textId="77777777" w:rsidR="00136BA1" w:rsidRPr="00AD59D9" w:rsidRDefault="00136BA1" w:rsidP="00136BA1">
            <w:pPr>
              <w:jc w:val="center"/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3544" w:type="dxa"/>
            <w:vMerge w:val="restart"/>
          </w:tcPr>
          <w:p w14:paraId="4CB3A012" w14:textId="77777777" w:rsidR="00136BA1" w:rsidRPr="00AD59D9" w:rsidRDefault="00136BA1" w:rsidP="00136BA1">
            <w:pPr>
              <w:jc w:val="center"/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  <w:t>Nazwa przedmiotu/moduły zajęć</w:t>
            </w:r>
          </w:p>
        </w:tc>
        <w:tc>
          <w:tcPr>
            <w:tcW w:w="851" w:type="dxa"/>
            <w:vMerge w:val="restart"/>
          </w:tcPr>
          <w:p w14:paraId="2210AE2E" w14:textId="3F4AAF49" w:rsidR="00136BA1" w:rsidRPr="00AD59D9" w:rsidRDefault="00136BA1" w:rsidP="00136BA1">
            <w:pPr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 xml:space="preserve"> </w:t>
            </w:r>
            <w:r w:rsidRPr="00AD59D9"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  <w:t>O/</w:t>
            </w:r>
            <w:r w:rsidRPr="00AD59D9"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  <w:br/>
            </w:r>
            <w:r w:rsidR="00AD59D9"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  <w:t>W/</w:t>
            </w:r>
            <w:proofErr w:type="spellStart"/>
            <w:r w:rsidR="00AD59D9"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  <w:t>OzW</w:t>
            </w:r>
            <w:proofErr w:type="spellEnd"/>
          </w:p>
        </w:tc>
        <w:tc>
          <w:tcPr>
            <w:tcW w:w="4394" w:type="dxa"/>
            <w:gridSpan w:val="6"/>
          </w:tcPr>
          <w:p w14:paraId="74F6D3CE" w14:textId="77777777" w:rsidR="00136BA1" w:rsidRPr="00AD59D9" w:rsidRDefault="00136BA1" w:rsidP="00136BA1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  <w:t>Forma zajęć</w:t>
            </w:r>
          </w:p>
          <w:p w14:paraId="3C286F69" w14:textId="77777777" w:rsidR="00136BA1" w:rsidRPr="00AD59D9" w:rsidRDefault="00136BA1" w:rsidP="00136BA1">
            <w:pPr>
              <w:jc w:val="center"/>
              <w:rPr>
                <w:rFonts w:ascii="Verdana" w:eastAsia="Calibri" w:hAnsi="Verdana" w:cstheme="minorHAnsi"/>
                <w:b/>
                <w:bCs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b/>
                <w:bCs/>
                <w:sz w:val="20"/>
                <w:szCs w:val="20"/>
                <w:lang w:eastAsia="en-US"/>
              </w:rPr>
              <w:t>Liczba godzin zajęć</w:t>
            </w:r>
          </w:p>
        </w:tc>
        <w:tc>
          <w:tcPr>
            <w:tcW w:w="992" w:type="dxa"/>
          </w:tcPr>
          <w:p w14:paraId="7646E66F" w14:textId="77777777" w:rsidR="00136BA1" w:rsidRPr="00AD59D9" w:rsidRDefault="00136BA1" w:rsidP="00136BA1">
            <w:pPr>
              <w:suppressAutoHyphens/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  <w:t>Sposób weryfikacji</w:t>
            </w:r>
          </w:p>
          <w:p w14:paraId="1903219E" w14:textId="77777777" w:rsidR="00136BA1" w:rsidRPr="00AD59D9" w:rsidRDefault="00136BA1" w:rsidP="00136BA1">
            <w:pPr>
              <w:jc w:val="center"/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282D7674" w14:textId="77777777" w:rsidR="00136BA1" w:rsidRPr="00AD59D9" w:rsidRDefault="00136BA1" w:rsidP="00136BA1">
            <w:pPr>
              <w:jc w:val="center"/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  <w:t>Punkty ECTS</w:t>
            </w:r>
          </w:p>
        </w:tc>
        <w:tc>
          <w:tcPr>
            <w:tcW w:w="2126" w:type="dxa"/>
          </w:tcPr>
          <w:p w14:paraId="732601A0" w14:textId="77777777" w:rsidR="00136BA1" w:rsidRPr="00AD59D9" w:rsidRDefault="00136BA1" w:rsidP="00136BA1">
            <w:pPr>
              <w:jc w:val="center"/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  <w:t>Dyscyplina(y) do której odnosi się przedmiot</w:t>
            </w:r>
          </w:p>
        </w:tc>
        <w:tc>
          <w:tcPr>
            <w:tcW w:w="1843" w:type="dxa"/>
          </w:tcPr>
          <w:p w14:paraId="14194DE4" w14:textId="77777777" w:rsidR="00136BA1" w:rsidRPr="00AD59D9" w:rsidRDefault="00136BA1" w:rsidP="00136BA1">
            <w:pPr>
              <w:jc w:val="center"/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136BA1" w:rsidRPr="00AD59D9" w14:paraId="4B3528B6" w14:textId="77777777" w:rsidTr="0043228A">
        <w:trPr>
          <w:trHeight w:val="663"/>
        </w:trPr>
        <w:tc>
          <w:tcPr>
            <w:tcW w:w="1134" w:type="dxa"/>
            <w:vMerge/>
          </w:tcPr>
          <w:p w14:paraId="5839E379" w14:textId="77777777" w:rsidR="00136BA1" w:rsidRPr="00AD59D9" w:rsidRDefault="00136BA1" w:rsidP="00136BA1">
            <w:pPr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vMerge/>
          </w:tcPr>
          <w:p w14:paraId="3FD88095" w14:textId="77777777" w:rsidR="00136BA1" w:rsidRPr="00AD59D9" w:rsidRDefault="00136BA1" w:rsidP="00136BA1">
            <w:pPr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14:paraId="6FC9B5FC" w14:textId="77777777" w:rsidR="00136BA1" w:rsidRPr="00AD59D9" w:rsidRDefault="00136BA1" w:rsidP="00136BA1">
            <w:pPr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14:paraId="285766EE" w14:textId="77777777" w:rsidR="00136BA1" w:rsidRPr="00AD59D9" w:rsidRDefault="00136BA1" w:rsidP="00136BA1">
            <w:pPr>
              <w:jc w:val="center"/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  <w:t>W</w:t>
            </w:r>
          </w:p>
        </w:tc>
        <w:tc>
          <w:tcPr>
            <w:tcW w:w="709" w:type="dxa"/>
            <w:vAlign w:val="center"/>
          </w:tcPr>
          <w:p w14:paraId="3C147EF8" w14:textId="77777777" w:rsidR="00136BA1" w:rsidRPr="00AD59D9" w:rsidRDefault="00136BA1" w:rsidP="00136BA1">
            <w:pPr>
              <w:jc w:val="center"/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  <w:t>Ć</w:t>
            </w:r>
          </w:p>
        </w:tc>
        <w:tc>
          <w:tcPr>
            <w:tcW w:w="709" w:type="dxa"/>
            <w:vAlign w:val="center"/>
          </w:tcPr>
          <w:p w14:paraId="7957C702" w14:textId="77777777" w:rsidR="00136BA1" w:rsidRPr="00AD59D9" w:rsidRDefault="00136BA1" w:rsidP="00136BA1">
            <w:pPr>
              <w:jc w:val="center"/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  <w:t>S</w:t>
            </w:r>
          </w:p>
        </w:tc>
        <w:tc>
          <w:tcPr>
            <w:tcW w:w="709" w:type="dxa"/>
            <w:vAlign w:val="center"/>
          </w:tcPr>
          <w:p w14:paraId="377A8C8A" w14:textId="77777777" w:rsidR="00136BA1" w:rsidRPr="00AD59D9" w:rsidRDefault="00136BA1" w:rsidP="00136BA1">
            <w:pPr>
              <w:jc w:val="center"/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  <w:t>K</w:t>
            </w:r>
          </w:p>
        </w:tc>
        <w:tc>
          <w:tcPr>
            <w:tcW w:w="708" w:type="dxa"/>
            <w:vAlign w:val="center"/>
          </w:tcPr>
          <w:p w14:paraId="736E6ADD" w14:textId="77777777" w:rsidR="00136BA1" w:rsidRPr="00AD59D9" w:rsidRDefault="00136BA1" w:rsidP="00136BA1">
            <w:pPr>
              <w:jc w:val="center"/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  <w:t>L</w:t>
            </w:r>
          </w:p>
        </w:tc>
        <w:tc>
          <w:tcPr>
            <w:tcW w:w="851" w:type="dxa"/>
            <w:vAlign w:val="center"/>
          </w:tcPr>
          <w:p w14:paraId="6E068D3A" w14:textId="77777777" w:rsidR="00136BA1" w:rsidRPr="00AD59D9" w:rsidRDefault="00136BA1" w:rsidP="00136BA1">
            <w:pPr>
              <w:jc w:val="center"/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  <w:t>Suma</w:t>
            </w:r>
          </w:p>
        </w:tc>
        <w:tc>
          <w:tcPr>
            <w:tcW w:w="992" w:type="dxa"/>
            <w:vAlign w:val="center"/>
          </w:tcPr>
          <w:p w14:paraId="0C64EE79" w14:textId="77777777" w:rsidR="00136BA1" w:rsidRPr="00AD59D9" w:rsidRDefault="00136BA1" w:rsidP="00136BA1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171D49F0" w14:textId="77777777" w:rsidR="00136BA1" w:rsidRPr="00AD59D9" w:rsidRDefault="00136BA1" w:rsidP="00136BA1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14:paraId="59AA3595" w14:textId="77777777" w:rsidR="00136BA1" w:rsidRPr="00AD59D9" w:rsidRDefault="00136BA1" w:rsidP="00136BA1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71D67436" w14:textId="77777777" w:rsidR="00136BA1" w:rsidRPr="00AD59D9" w:rsidRDefault="00136BA1" w:rsidP="00136BA1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</w:tr>
      <w:tr w:rsidR="00136BA1" w:rsidRPr="00AD59D9" w14:paraId="0120B2EC" w14:textId="77777777" w:rsidTr="0043228A">
        <w:trPr>
          <w:trHeight w:val="21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7B9F0" w14:textId="77777777" w:rsidR="00136BA1" w:rsidRPr="00AD59D9" w:rsidRDefault="00136BA1" w:rsidP="00136BA1">
            <w:pPr>
              <w:numPr>
                <w:ilvl w:val="0"/>
                <w:numId w:val="11"/>
              </w:numPr>
              <w:spacing w:after="160" w:line="259" w:lineRule="auto"/>
              <w:contextualSpacing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514A4" w14:textId="77777777" w:rsidR="00136BA1" w:rsidRPr="00AD59D9" w:rsidRDefault="00136BA1" w:rsidP="00136BA1">
            <w:pPr>
              <w:rPr>
                <w:rFonts w:ascii="Verdana" w:hAnsi="Verdana" w:cstheme="minorHAnsi"/>
                <w:sz w:val="20"/>
                <w:szCs w:val="20"/>
                <w:lang w:val="fr-FR"/>
              </w:rPr>
            </w:pPr>
            <w:r w:rsidRPr="00AD59D9">
              <w:rPr>
                <w:rFonts w:ascii="Verdana" w:hAnsi="Verdana" w:cstheme="minorHAnsi"/>
                <w:sz w:val="20"/>
                <w:szCs w:val="20"/>
                <w:lang w:val="fr-FR"/>
              </w:rPr>
              <w:t>Nowe media</w:t>
            </w:r>
          </w:p>
        </w:tc>
        <w:tc>
          <w:tcPr>
            <w:tcW w:w="851" w:type="dxa"/>
            <w:vAlign w:val="center"/>
          </w:tcPr>
          <w:p w14:paraId="420592FF" w14:textId="77777777" w:rsidR="00136BA1" w:rsidRPr="00AD59D9" w:rsidRDefault="00136BA1" w:rsidP="00136BA1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O</w:t>
            </w:r>
          </w:p>
        </w:tc>
        <w:tc>
          <w:tcPr>
            <w:tcW w:w="708" w:type="dxa"/>
            <w:vAlign w:val="center"/>
          </w:tcPr>
          <w:p w14:paraId="6AE51C0C" w14:textId="77777777" w:rsidR="00136BA1" w:rsidRPr="00AD59D9" w:rsidRDefault="00136BA1" w:rsidP="00136BA1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30</w:t>
            </w:r>
          </w:p>
          <w:p w14:paraId="7271E946" w14:textId="77777777" w:rsidR="00136BA1" w:rsidRPr="00AD59D9" w:rsidRDefault="00136BA1" w:rsidP="00136BA1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170F1872" w14:textId="77777777" w:rsidR="00136BA1" w:rsidRPr="00AD59D9" w:rsidRDefault="00136BA1" w:rsidP="00136BA1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39298430" w14:textId="77777777" w:rsidR="00136BA1" w:rsidRPr="00AD59D9" w:rsidRDefault="00136BA1" w:rsidP="00136BA1">
            <w:pPr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08C0F6D0" w14:textId="77777777" w:rsidR="00136BA1" w:rsidRPr="00AD59D9" w:rsidRDefault="00136BA1" w:rsidP="00136BA1">
            <w:pPr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14:paraId="6DC94713" w14:textId="77777777" w:rsidR="00136BA1" w:rsidRPr="00AD59D9" w:rsidRDefault="00136BA1" w:rsidP="00136BA1">
            <w:pPr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5DB8A8F9" w14:textId="77777777" w:rsidR="00136BA1" w:rsidRPr="00AD59D9" w:rsidRDefault="00136BA1" w:rsidP="00136BA1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92" w:type="dxa"/>
            <w:vAlign w:val="center"/>
          </w:tcPr>
          <w:p w14:paraId="10374914" w14:textId="77777777" w:rsidR="00136BA1" w:rsidRPr="00AD59D9" w:rsidRDefault="00136BA1" w:rsidP="00136BA1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E</w:t>
            </w:r>
          </w:p>
        </w:tc>
        <w:tc>
          <w:tcPr>
            <w:tcW w:w="1134" w:type="dxa"/>
            <w:vAlign w:val="center"/>
          </w:tcPr>
          <w:p w14:paraId="33FB37F8" w14:textId="77777777" w:rsidR="00136BA1" w:rsidRPr="00AD59D9" w:rsidRDefault="00136BA1" w:rsidP="00136BA1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126" w:type="dxa"/>
            <w:vAlign w:val="center"/>
          </w:tcPr>
          <w:p w14:paraId="479EE54F" w14:textId="77777777" w:rsidR="00136BA1" w:rsidRPr="00AD59D9" w:rsidRDefault="00136BA1" w:rsidP="00136BA1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843" w:type="dxa"/>
          </w:tcPr>
          <w:p w14:paraId="35CFD4BA" w14:textId="77777777" w:rsidR="00136BA1" w:rsidRPr="00AD59D9" w:rsidRDefault="00136BA1" w:rsidP="00136BA1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proofErr w:type="spellStart"/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IDiKS</w:t>
            </w:r>
            <w:proofErr w:type="spellEnd"/>
          </w:p>
        </w:tc>
      </w:tr>
      <w:tr w:rsidR="001710C5" w:rsidRPr="00AD59D9" w14:paraId="2A45FCAF" w14:textId="77777777" w:rsidTr="0043228A">
        <w:trPr>
          <w:trHeight w:val="21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CC8EC" w14:textId="77777777" w:rsidR="001710C5" w:rsidRPr="00AD59D9" w:rsidRDefault="001710C5" w:rsidP="001710C5">
            <w:pPr>
              <w:numPr>
                <w:ilvl w:val="0"/>
                <w:numId w:val="11"/>
              </w:numPr>
              <w:spacing w:after="160" w:line="259" w:lineRule="auto"/>
              <w:contextualSpacing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E09F" w14:textId="77777777" w:rsidR="001710C5" w:rsidRPr="00AD59D9" w:rsidRDefault="001710C5" w:rsidP="001710C5">
            <w:pPr>
              <w:rPr>
                <w:rFonts w:ascii="Verdana" w:hAnsi="Verdana" w:cstheme="minorHAnsi"/>
                <w:sz w:val="20"/>
                <w:szCs w:val="20"/>
                <w:lang w:val="fr-FR"/>
              </w:rPr>
            </w:pPr>
            <w:r w:rsidRPr="00AD59D9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Myślenie projektowe</w:t>
            </w:r>
          </w:p>
        </w:tc>
        <w:tc>
          <w:tcPr>
            <w:tcW w:w="851" w:type="dxa"/>
            <w:vAlign w:val="center"/>
          </w:tcPr>
          <w:p w14:paraId="2B9A25BB" w14:textId="77777777" w:rsidR="001710C5" w:rsidRPr="00AD59D9" w:rsidRDefault="001710C5" w:rsidP="001710C5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O</w:t>
            </w:r>
          </w:p>
        </w:tc>
        <w:tc>
          <w:tcPr>
            <w:tcW w:w="708" w:type="dxa"/>
            <w:vAlign w:val="center"/>
          </w:tcPr>
          <w:p w14:paraId="53A6350C" w14:textId="77777777" w:rsidR="001710C5" w:rsidRPr="00AD59D9" w:rsidRDefault="001710C5" w:rsidP="001710C5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2A4DFD74" w14:textId="77777777" w:rsidR="001710C5" w:rsidRPr="00AD59D9" w:rsidRDefault="001710C5" w:rsidP="001710C5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709" w:type="dxa"/>
            <w:vAlign w:val="center"/>
          </w:tcPr>
          <w:p w14:paraId="0D011ACB" w14:textId="77777777" w:rsidR="001710C5" w:rsidRPr="00AD59D9" w:rsidRDefault="001710C5" w:rsidP="001710C5">
            <w:pPr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7E6D9471" w14:textId="77777777" w:rsidR="001710C5" w:rsidRPr="00AD59D9" w:rsidRDefault="001710C5" w:rsidP="001710C5">
            <w:pPr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14:paraId="4CE4A3D1" w14:textId="77777777" w:rsidR="001710C5" w:rsidRPr="00AD59D9" w:rsidRDefault="001710C5" w:rsidP="001710C5">
            <w:pPr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7A6D70FF" w14:textId="77777777" w:rsidR="001710C5" w:rsidRPr="00AD59D9" w:rsidRDefault="001710C5" w:rsidP="001710C5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92" w:type="dxa"/>
            <w:vAlign w:val="center"/>
          </w:tcPr>
          <w:p w14:paraId="5394F24D" w14:textId="77777777" w:rsidR="001710C5" w:rsidRPr="00AD59D9" w:rsidRDefault="001710C5" w:rsidP="001710C5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142063FE" w14:textId="4319C5B8" w:rsidR="001710C5" w:rsidRPr="00AD59D9" w:rsidRDefault="001710C5" w:rsidP="001710C5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6" w:type="dxa"/>
            <w:vAlign w:val="center"/>
          </w:tcPr>
          <w:p w14:paraId="39A8CFF4" w14:textId="690F62E5" w:rsidR="001710C5" w:rsidRPr="00AD59D9" w:rsidRDefault="001710C5" w:rsidP="001710C5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843" w:type="dxa"/>
          </w:tcPr>
          <w:p w14:paraId="1C3EA4D3" w14:textId="0E51DA77" w:rsidR="001710C5" w:rsidRPr="00AD59D9" w:rsidRDefault="001710C5" w:rsidP="001710C5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proofErr w:type="spellStart"/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IDiKS</w:t>
            </w:r>
            <w:proofErr w:type="spellEnd"/>
          </w:p>
        </w:tc>
      </w:tr>
      <w:tr w:rsidR="001710C5" w:rsidRPr="00AD59D9" w14:paraId="2BA2C4BC" w14:textId="77777777" w:rsidTr="0043228A">
        <w:trPr>
          <w:trHeight w:val="21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B8ABB" w14:textId="77777777" w:rsidR="001710C5" w:rsidRPr="00AD59D9" w:rsidRDefault="001710C5" w:rsidP="001710C5">
            <w:pPr>
              <w:numPr>
                <w:ilvl w:val="0"/>
                <w:numId w:val="11"/>
              </w:numPr>
              <w:spacing w:after="160" w:line="259" w:lineRule="auto"/>
              <w:contextualSpacing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61AE0" w14:textId="77777777" w:rsidR="001710C5" w:rsidRPr="00AD59D9" w:rsidRDefault="001710C5" w:rsidP="001710C5">
            <w:pPr>
              <w:rPr>
                <w:rFonts w:ascii="Verdana" w:hAnsi="Verdana" w:cstheme="minorHAnsi"/>
                <w:sz w:val="20"/>
                <w:szCs w:val="20"/>
                <w:lang w:val="fr-FR"/>
              </w:rPr>
            </w:pPr>
            <w:r w:rsidRPr="00AD59D9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Analiza utworu multimedialnego</w:t>
            </w:r>
          </w:p>
        </w:tc>
        <w:tc>
          <w:tcPr>
            <w:tcW w:w="851" w:type="dxa"/>
            <w:vAlign w:val="center"/>
          </w:tcPr>
          <w:p w14:paraId="5F41CF47" w14:textId="77777777" w:rsidR="001710C5" w:rsidRPr="00AD59D9" w:rsidRDefault="001710C5" w:rsidP="001710C5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O</w:t>
            </w:r>
          </w:p>
        </w:tc>
        <w:tc>
          <w:tcPr>
            <w:tcW w:w="708" w:type="dxa"/>
            <w:vAlign w:val="center"/>
          </w:tcPr>
          <w:p w14:paraId="7AB9B0B4" w14:textId="77777777" w:rsidR="001710C5" w:rsidRPr="00AD59D9" w:rsidRDefault="001710C5" w:rsidP="001710C5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40BCE865" w14:textId="77777777" w:rsidR="001710C5" w:rsidRPr="00AD59D9" w:rsidRDefault="001710C5" w:rsidP="001710C5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709" w:type="dxa"/>
            <w:vAlign w:val="center"/>
          </w:tcPr>
          <w:p w14:paraId="2A2C4009" w14:textId="77777777" w:rsidR="001710C5" w:rsidRPr="00AD59D9" w:rsidRDefault="001710C5" w:rsidP="001710C5">
            <w:pPr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7EA16ED6" w14:textId="77777777" w:rsidR="001710C5" w:rsidRPr="00AD59D9" w:rsidRDefault="001710C5" w:rsidP="001710C5">
            <w:pPr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14:paraId="1225F238" w14:textId="77777777" w:rsidR="001710C5" w:rsidRPr="00AD59D9" w:rsidRDefault="001710C5" w:rsidP="001710C5">
            <w:pPr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54CA062A" w14:textId="77777777" w:rsidR="001710C5" w:rsidRPr="00AD59D9" w:rsidRDefault="001710C5" w:rsidP="001710C5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92" w:type="dxa"/>
            <w:vAlign w:val="center"/>
          </w:tcPr>
          <w:p w14:paraId="655B5F75" w14:textId="77777777" w:rsidR="001710C5" w:rsidRPr="00AD59D9" w:rsidRDefault="001710C5" w:rsidP="001710C5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7D6A0269" w14:textId="77777777" w:rsidR="001710C5" w:rsidRPr="00AD59D9" w:rsidRDefault="001710C5" w:rsidP="001710C5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6" w:type="dxa"/>
            <w:vAlign w:val="center"/>
          </w:tcPr>
          <w:p w14:paraId="66EB8076" w14:textId="7536B097" w:rsidR="001710C5" w:rsidRPr="00AD59D9" w:rsidRDefault="001710C5" w:rsidP="001710C5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843" w:type="dxa"/>
          </w:tcPr>
          <w:p w14:paraId="73AC14B1" w14:textId="4E2174E2" w:rsidR="001710C5" w:rsidRPr="00AD59D9" w:rsidRDefault="001710C5" w:rsidP="001710C5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proofErr w:type="spellStart"/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IDiKS</w:t>
            </w:r>
            <w:proofErr w:type="spellEnd"/>
          </w:p>
        </w:tc>
      </w:tr>
      <w:tr w:rsidR="00136BA1" w:rsidRPr="00AD59D9" w14:paraId="26DE959D" w14:textId="77777777" w:rsidTr="0043228A">
        <w:trPr>
          <w:trHeight w:val="3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232A5" w14:textId="77777777" w:rsidR="00136BA1" w:rsidRPr="00AD59D9" w:rsidRDefault="00136BA1" w:rsidP="00136BA1">
            <w:pPr>
              <w:numPr>
                <w:ilvl w:val="0"/>
                <w:numId w:val="11"/>
              </w:numPr>
              <w:spacing w:after="160" w:line="259" w:lineRule="auto"/>
              <w:contextualSpacing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DAF52" w14:textId="77777777" w:rsidR="00136BA1" w:rsidRPr="00AD59D9" w:rsidRDefault="00136BA1" w:rsidP="00136BA1">
            <w:pPr>
              <w:rPr>
                <w:rFonts w:ascii="Verdana" w:hAnsi="Verdana" w:cstheme="minorHAnsi"/>
                <w:sz w:val="20"/>
                <w:szCs w:val="20"/>
                <w:lang w:val="en-GB"/>
              </w:rPr>
            </w:pPr>
            <w:proofErr w:type="spellStart"/>
            <w:r w:rsidRPr="00AD59D9">
              <w:rPr>
                <w:rFonts w:ascii="Verdana" w:hAnsi="Verdana" w:cstheme="minorHAnsi"/>
                <w:sz w:val="20"/>
                <w:szCs w:val="20"/>
                <w:lang w:val="en-GB"/>
              </w:rPr>
              <w:t>Seminarium</w:t>
            </w:r>
            <w:proofErr w:type="spellEnd"/>
            <w:r w:rsidRPr="00AD59D9">
              <w:rPr>
                <w:rFonts w:ascii="Verdana" w:hAnsi="Verdana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D59D9">
              <w:rPr>
                <w:rFonts w:ascii="Verdana" w:hAnsi="Verdana" w:cstheme="minorHAnsi"/>
                <w:sz w:val="20"/>
                <w:szCs w:val="20"/>
                <w:lang w:val="en-GB"/>
              </w:rPr>
              <w:t>magisterskie</w:t>
            </w:r>
            <w:proofErr w:type="spellEnd"/>
          </w:p>
        </w:tc>
        <w:tc>
          <w:tcPr>
            <w:tcW w:w="851" w:type="dxa"/>
            <w:vAlign w:val="center"/>
          </w:tcPr>
          <w:p w14:paraId="317BAC4A" w14:textId="61B696E7" w:rsidR="00136BA1" w:rsidRPr="00AD59D9" w:rsidRDefault="00136BA1" w:rsidP="00136BA1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proofErr w:type="spellStart"/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O</w:t>
            </w:r>
            <w:r w:rsid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zW</w:t>
            </w:r>
            <w:proofErr w:type="spellEnd"/>
          </w:p>
        </w:tc>
        <w:tc>
          <w:tcPr>
            <w:tcW w:w="708" w:type="dxa"/>
            <w:vAlign w:val="center"/>
          </w:tcPr>
          <w:p w14:paraId="708D6201" w14:textId="77777777" w:rsidR="00136BA1" w:rsidRPr="00AD59D9" w:rsidRDefault="00136BA1" w:rsidP="00136BA1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  <w:vAlign w:val="center"/>
          </w:tcPr>
          <w:p w14:paraId="7AF5B95F" w14:textId="77777777" w:rsidR="00136BA1" w:rsidRPr="00AD59D9" w:rsidRDefault="00136BA1" w:rsidP="00136BA1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  <w:vAlign w:val="center"/>
          </w:tcPr>
          <w:p w14:paraId="3FD558D7" w14:textId="77777777" w:rsidR="00136BA1" w:rsidRPr="00AD59D9" w:rsidRDefault="00136BA1" w:rsidP="00136BA1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709" w:type="dxa"/>
            <w:vAlign w:val="center"/>
          </w:tcPr>
          <w:p w14:paraId="76BDF629" w14:textId="77777777" w:rsidR="00136BA1" w:rsidRPr="00AD59D9" w:rsidRDefault="00136BA1" w:rsidP="00136BA1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708" w:type="dxa"/>
            <w:vAlign w:val="center"/>
          </w:tcPr>
          <w:p w14:paraId="70997CBA" w14:textId="77777777" w:rsidR="00136BA1" w:rsidRPr="00AD59D9" w:rsidRDefault="00136BA1" w:rsidP="00136BA1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vAlign w:val="center"/>
          </w:tcPr>
          <w:p w14:paraId="4B52D2E5" w14:textId="77777777" w:rsidR="00136BA1" w:rsidRPr="00AD59D9" w:rsidRDefault="00136BA1" w:rsidP="00136BA1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992" w:type="dxa"/>
            <w:vAlign w:val="center"/>
          </w:tcPr>
          <w:p w14:paraId="4371879D" w14:textId="77777777" w:rsidR="00136BA1" w:rsidRPr="00AD59D9" w:rsidRDefault="00136BA1" w:rsidP="00136BA1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756C6581" w14:textId="77777777" w:rsidR="00136BA1" w:rsidRPr="00AD59D9" w:rsidRDefault="00136BA1" w:rsidP="00136BA1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2126" w:type="dxa"/>
            <w:vAlign w:val="center"/>
          </w:tcPr>
          <w:p w14:paraId="5A7EED0A" w14:textId="77777777" w:rsidR="00136BA1" w:rsidRPr="00AD59D9" w:rsidRDefault="00136BA1" w:rsidP="00136BA1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843" w:type="dxa"/>
          </w:tcPr>
          <w:p w14:paraId="5258771E" w14:textId="77777777" w:rsidR="00136BA1" w:rsidRPr="00AD59D9" w:rsidRDefault="00136BA1" w:rsidP="00136BA1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proofErr w:type="spellStart"/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IDiKS</w:t>
            </w:r>
            <w:proofErr w:type="spellEnd"/>
          </w:p>
        </w:tc>
      </w:tr>
      <w:tr w:rsidR="00136BA1" w:rsidRPr="00AD59D9" w14:paraId="5D8C6C89" w14:textId="77777777" w:rsidTr="0043228A">
        <w:trPr>
          <w:trHeight w:val="337"/>
        </w:trPr>
        <w:tc>
          <w:tcPr>
            <w:tcW w:w="160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1E6819" w14:textId="77777777" w:rsidR="00136BA1" w:rsidRPr="00AD59D9" w:rsidRDefault="00136BA1" w:rsidP="00136BA1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b/>
                <w:bCs/>
                <w:sz w:val="20"/>
                <w:szCs w:val="20"/>
                <w:lang w:eastAsia="en-US"/>
              </w:rPr>
              <w:t>Specjalność Dziennikarstwo audiowizualne</w:t>
            </w:r>
          </w:p>
        </w:tc>
      </w:tr>
      <w:tr w:rsidR="00136BA1" w:rsidRPr="00AD59D9" w14:paraId="06F646E5" w14:textId="77777777" w:rsidTr="0043228A">
        <w:trPr>
          <w:trHeight w:val="3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C9B5C" w14:textId="77777777" w:rsidR="00136BA1" w:rsidRPr="00AD59D9" w:rsidRDefault="00136BA1" w:rsidP="00136BA1">
            <w:pPr>
              <w:numPr>
                <w:ilvl w:val="0"/>
                <w:numId w:val="11"/>
              </w:numPr>
              <w:spacing w:after="160" w:line="259" w:lineRule="auto"/>
              <w:contextualSpacing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0FF3A" w14:textId="77777777" w:rsidR="00136BA1" w:rsidRPr="00AD59D9" w:rsidRDefault="00136BA1" w:rsidP="00136BA1">
            <w:pPr>
              <w:rPr>
                <w:rFonts w:ascii="Verdana" w:hAnsi="Verdana" w:cstheme="minorHAnsi"/>
                <w:sz w:val="20"/>
                <w:szCs w:val="20"/>
                <w:lang w:val="en-GB"/>
              </w:rPr>
            </w:pPr>
            <w:r w:rsidRPr="00AD59D9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Laboratorium dziennikarstwa TV on-line</w:t>
            </w:r>
          </w:p>
        </w:tc>
        <w:tc>
          <w:tcPr>
            <w:tcW w:w="851" w:type="dxa"/>
            <w:vAlign w:val="center"/>
          </w:tcPr>
          <w:p w14:paraId="475C0FA3" w14:textId="7659E314" w:rsidR="00136BA1" w:rsidRPr="00AD59D9" w:rsidRDefault="00136BA1" w:rsidP="00136BA1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proofErr w:type="spellStart"/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O</w:t>
            </w:r>
            <w:r w:rsid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zW</w:t>
            </w:r>
            <w:proofErr w:type="spellEnd"/>
          </w:p>
        </w:tc>
        <w:tc>
          <w:tcPr>
            <w:tcW w:w="708" w:type="dxa"/>
            <w:vAlign w:val="center"/>
          </w:tcPr>
          <w:p w14:paraId="31D0C991" w14:textId="77777777" w:rsidR="00136BA1" w:rsidRPr="00AD59D9" w:rsidRDefault="00136BA1" w:rsidP="00136BA1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31D181FD" w14:textId="77777777" w:rsidR="00136BA1" w:rsidRPr="00AD59D9" w:rsidRDefault="00136BA1" w:rsidP="00136BA1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709" w:type="dxa"/>
            <w:vAlign w:val="center"/>
          </w:tcPr>
          <w:p w14:paraId="4D74973C" w14:textId="77777777" w:rsidR="00136BA1" w:rsidRPr="00AD59D9" w:rsidRDefault="00136BA1" w:rsidP="00136BA1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0CDAA7DA" w14:textId="77777777" w:rsidR="00136BA1" w:rsidRPr="00AD59D9" w:rsidRDefault="00136BA1" w:rsidP="00136BA1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14:paraId="3B65FB83" w14:textId="77777777" w:rsidR="00136BA1" w:rsidRPr="00AD59D9" w:rsidRDefault="00136BA1" w:rsidP="00136BA1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526E9599" w14:textId="77777777" w:rsidR="00136BA1" w:rsidRPr="00AD59D9" w:rsidRDefault="00136BA1" w:rsidP="00136BA1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92" w:type="dxa"/>
            <w:vAlign w:val="center"/>
          </w:tcPr>
          <w:p w14:paraId="776DF395" w14:textId="77777777" w:rsidR="00136BA1" w:rsidRPr="00AD59D9" w:rsidRDefault="00136BA1" w:rsidP="00136BA1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502695A3" w14:textId="118F12A0" w:rsidR="00136BA1" w:rsidRPr="00AD59D9" w:rsidRDefault="00990B58" w:rsidP="00136BA1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26" w:type="dxa"/>
            <w:vAlign w:val="center"/>
          </w:tcPr>
          <w:p w14:paraId="73476774" w14:textId="77777777" w:rsidR="00136BA1" w:rsidRPr="00AD59D9" w:rsidRDefault="00136BA1" w:rsidP="00136BA1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843" w:type="dxa"/>
          </w:tcPr>
          <w:p w14:paraId="1558B3CC" w14:textId="77777777" w:rsidR="00136BA1" w:rsidRPr="00AD59D9" w:rsidRDefault="00136BA1" w:rsidP="00136BA1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proofErr w:type="spellStart"/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IDiKS</w:t>
            </w:r>
            <w:proofErr w:type="spellEnd"/>
          </w:p>
        </w:tc>
      </w:tr>
      <w:tr w:rsidR="00136BA1" w:rsidRPr="00AD59D9" w14:paraId="04FFBB2F" w14:textId="77777777" w:rsidTr="0043228A">
        <w:trPr>
          <w:trHeight w:val="337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0A71FE" w14:textId="77777777" w:rsidR="00136BA1" w:rsidRPr="00AD59D9" w:rsidRDefault="00136BA1" w:rsidP="00136BA1">
            <w:pPr>
              <w:numPr>
                <w:ilvl w:val="0"/>
                <w:numId w:val="11"/>
              </w:numPr>
              <w:spacing w:after="160" w:line="259" w:lineRule="auto"/>
              <w:contextualSpacing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3FCF4" w14:textId="77777777" w:rsidR="00136BA1" w:rsidRPr="00AD59D9" w:rsidRDefault="00136BA1" w:rsidP="00136BA1">
            <w:pPr>
              <w:rPr>
                <w:rFonts w:ascii="Verdana" w:hAnsi="Verdana" w:cstheme="minorHAnsi"/>
                <w:sz w:val="20"/>
                <w:szCs w:val="20"/>
              </w:rPr>
            </w:pPr>
            <w:r w:rsidRPr="00AD59D9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 xml:space="preserve">Przedmiot </w:t>
            </w:r>
            <w:proofErr w:type="spellStart"/>
            <w:r w:rsidRPr="00AD59D9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opcyjny</w:t>
            </w:r>
            <w:proofErr w:type="spellEnd"/>
            <w:r w:rsidRPr="00AD59D9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 xml:space="preserve"> II</w:t>
            </w:r>
          </w:p>
        </w:tc>
        <w:tc>
          <w:tcPr>
            <w:tcW w:w="851" w:type="dxa"/>
            <w:vAlign w:val="center"/>
          </w:tcPr>
          <w:p w14:paraId="11CC1B1F" w14:textId="71BF9BB5" w:rsidR="00136BA1" w:rsidRPr="00AD59D9" w:rsidRDefault="00136BA1" w:rsidP="00136BA1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proofErr w:type="spellStart"/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O</w:t>
            </w:r>
            <w:r w:rsid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zW</w:t>
            </w:r>
            <w:proofErr w:type="spellEnd"/>
          </w:p>
        </w:tc>
        <w:tc>
          <w:tcPr>
            <w:tcW w:w="708" w:type="dxa"/>
            <w:vAlign w:val="center"/>
          </w:tcPr>
          <w:p w14:paraId="5E393F1D" w14:textId="77777777" w:rsidR="00136BA1" w:rsidRPr="00AD59D9" w:rsidRDefault="00136BA1" w:rsidP="00136BA1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553726FB" w14:textId="77777777" w:rsidR="00136BA1" w:rsidRPr="00AD59D9" w:rsidRDefault="00136BA1" w:rsidP="00136BA1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709" w:type="dxa"/>
            <w:vAlign w:val="center"/>
          </w:tcPr>
          <w:p w14:paraId="3FDF5728" w14:textId="77777777" w:rsidR="00136BA1" w:rsidRPr="00AD59D9" w:rsidRDefault="00136BA1" w:rsidP="00136BA1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761F698D" w14:textId="77777777" w:rsidR="00136BA1" w:rsidRPr="00AD59D9" w:rsidRDefault="00136BA1" w:rsidP="00136BA1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14:paraId="2E214620" w14:textId="77777777" w:rsidR="00136BA1" w:rsidRPr="00AD59D9" w:rsidRDefault="00136BA1" w:rsidP="00136BA1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4D8C15DC" w14:textId="77777777" w:rsidR="00136BA1" w:rsidRPr="00AD59D9" w:rsidRDefault="00136BA1" w:rsidP="00136BA1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92" w:type="dxa"/>
            <w:vAlign w:val="center"/>
          </w:tcPr>
          <w:p w14:paraId="122F89C4" w14:textId="77777777" w:rsidR="00136BA1" w:rsidRPr="00AD59D9" w:rsidRDefault="00136BA1" w:rsidP="00136BA1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44C4ECCF" w14:textId="77777777" w:rsidR="00136BA1" w:rsidRPr="00AD59D9" w:rsidRDefault="00136BA1" w:rsidP="00136BA1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6" w:type="dxa"/>
            <w:vAlign w:val="center"/>
          </w:tcPr>
          <w:p w14:paraId="51BD9B6A" w14:textId="77777777" w:rsidR="00136BA1" w:rsidRPr="00AD59D9" w:rsidRDefault="00136BA1" w:rsidP="00136BA1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 xml:space="preserve">Nauki o komunikacji </w:t>
            </w: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lastRenderedPageBreak/>
              <w:t>społecznej i mediach</w:t>
            </w:r>
          </w:p>
        </w:tc>
        <w:tc>
          <w:tcPr>
            <w:tcW w:w="1843" w:type="dxa"/>
          </w:tcPr>
          <w:p w14:paraId="71FFFFA8" w14:textId="77777777" w:rsidR="00136BA1" w:rsidRPr="00AD59D9" w:rsidRDefault="00136BA1" w:rsidP="00136BA1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proofErr w:type="spellStart"/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lastRenderedPageBreak/>
              <w:t>IDiKS</w:t>
            </w:r>
            <w:proofErr w:type="spellEnd"/>
          </w:p>
        </w:tc>
      </w:tr>
      <w:tr w:rsidR="00136BA1" w:rsidRPr="00AD59D9" w14:paraId="101CF39C" w14:textId="77777777" w:rsidTr="0043228A">
        <w:trPr>
          <w:trHeight w:val="337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BCA3F5" w14:textId="77777777" w:rsidR="00136BA1" w:rsidRPr="00AD59D9" w:rsidRDefault="00136BA1" w:rsidP="00136BA1">
            <w:pPr>
              <w:numPr>
                <w:ilvl w:val="0"/>
                <w:numId w:val="11"/>
              </w:numPr>
              <w:spacing w:after="160" w:line="259" w:lineRule="auto"/>
              <w:contextualSpacing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ADC73" w14:textId="77777777" w:rsidR="00136BA1" w:rsidRPr="00AD59D9" w:rsidRDefault="00136BA1" w:rsidP="00136BA1">
            <w:pPr>
              <w:rPr>
                <w:rFonts w:ascii="Verdana" w:hAnsi="Verdana" w:cstheme="minorHAnsi"/>
                <w:sz w:val="20"/>
                <w:szCs w:val="20"/>
              </w:rPr>
            </w:pPr>
            <w:r w:rsidRPr="00AD59D9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Dziennikarstwo publicystyczne w TV</w:t>
            </w:r>
          </w:p>
        </w:tc>
        <w:tc>
          <w:tcPr>
            <w:tcW w:w="851" w:type="dxa"/>
            <w:vAlign w:val="center"/>
          </w:tcPr>
          <w:p w14:paraId="7917F793" w14:textId="77777777" w:rsidR="00136BA1" w:rsidRPr="00AD59D9" w:rsidRDefault="00136BA1" w:rsidP="00136BA1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14:paraId="2781AD67" w14:textId="77777777" w:rsidR="00136BA1" w:rsidRPr="00AD59D9" w:rsidRDefault="00136BA1" w:rsidP="00136BA1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34E60A95" w14:textId="77777777" w:rsidR="00136BA1" w:rsidRPr="00AD59D9" w:rsidRDefault="00136BA1" w:rsidP="00136BA1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7830B883" w14:textId="77777777" w:rsidR="00136BA1" w:rsidRPr="00AD59D9" w:rsidRDefault="00136BA1" w:rsidP="00136BA1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00237740" w14:textId="77777777" w:rsidR="00136BA1" w:rsidRPr="00AD59D9" w:rsidRDefault="00136BA1" w:rsidP="00136BA1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14:paraId="6BA276E3" w14:textId="77777777" w:rsidR="00136BA1" w:rsidRPr="00AD59D9" w:rsidRDefault="00136BA1" w:rsidP="00136BA1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52B7DBD9" w14:textId="77777777" w:rsidR="00136BA1" w:rsidRPr="00AD59D9" w:rsidRDefault="00136BA1" w:rsidP="00136BA1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727A05F2" w14:textId="77777777" w:rsidR="00136BA1" w:rsidRPr="00AD59D9" w:rsidRDefault="00136BA1" w:rsidP="00136BA1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4E430741" w14:textId="77777777" w:rsidR="00136BA1" w:rsidRPr="00AD59D9" w:rsidRDefault="00136BA1" w:rsidP="00136BA1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14:paraId="7C7A29A4" w14:textId="77777777" w:rsidR="00136BA1" w:rsidRPr="00AD59D9" w:rsidRDefault="00136BA1" w:rsidP="00136BA1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759C8165" w14:textId="77777777" w:rsidR="00136BA1" w:rsidRPr="00AD59D9" w:rsidRDefault="00136BA1" w:rsidP="00136BA1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</w:tr>
      <w:tr w:rsidR="00136BA1" w:rsidRPr="00AD59D9" w14:paraId="54AD485F" w14:textId="77777777" w:rsidTr="0043228A">
        <w:trPr>
          <w:trHeight w:val="337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A5B26" w14:textId="77777777" w:rsidR="00136BA1" w:rsidRPr="00AD59D9" w:rsidRDefault="00136BA1" w:rsidP="00136BA1">
            <w:pPr>
              <w:numPr>
                <w:ilvl w:val="0"/>
                <w:numId w:val="11"/>
              </w:numPr>
              <w:spacing w:after="160" w:line="259" w:lineRule="auto"/>
              <w:contextualSpacing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7927A" w14:textId="77777777" w:rsidR="00136BA1" w:rsidRPr="00AD59D9" w:rsidRDefault="00136BA1" w:rsidP="00136BA1">
            <w:pPr>
              <w:rPr>
                <w:rFonts w:ascii="Verdana" w:hAnsi="Verdana" w:cstheme="minorHAnsi"/>
                <w:sz w:val="20"/>
                <w:szCs w:val="20"/>
              </w:rPr>
            </w:pPr>
            <w:r w:rsidRPr="00AD59D9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Reklama radiowa</w:t>
            </w:r>
          </w:p>
        </w:tc>
        <w:tc>
          <w:tcPr>
            <w:tcW w:w="851" w:type="dxa"/>
            <w:vAlign w:val="center"/>
          </w:tcPr>
          <w:p w14:paraId="45CB2BB6" w14:textId="77777777" w:rsidR="00136BA1" w:rsidRPr="00AD59D9" w:rsidRDefault="00136BA1" w:rsidP="00136BA1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14:paraId="1E58B358" w14:textId="77777777" w:rsidR="00136BA1" w:rsidRPr="00AD59D9" w:rsidRDefault="00136BA1" w:rsidP="00136BA1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4BE502B9" w14:textId="77777777" w:rsidR="00136BA1" w:rsidRPr="00AD59D9" w:rsidRDefault="00136BA1" w:rsidP="00136BA1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2BA63F30" w14:textId="77777777" w:rsidR="00136BA1" w:rsidRPr="00AD59D9" w:rsidRDefault="00136BA1" w:rsidP="00136BA1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23D2CEF5" w14:textId="77777777" w:rsidR="00136BA1" w:rsidRPr="00AD59D9" w:rsidRDefault="00136BA1" w:rsidP="00136BA1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14:paraId="695A6185" w14:textId="77777777" w:rsidR="00136BA1" w:rsidRPr="00AD59D9" w:rsidRDefault="00136BA1" w:rsidP="00136BA1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4B5C2753" w14:textId="77777777" w:rsidR="00136BA1" w:rsidRPr="00AD59D9" w:rsidRDefault="00136BA1" w:rsidP="00136BA1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295D663B" w14:textId="77777777" w:rsidR="00136BA1" w:rsidRPr="00AD59D9" w:rsidRDefault="00136BA1" w:rsidP="00136BA1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7F27BF6B" w14:textId="77777777" w:rsidR="00136BA1" w:rsidRPr="00AD59D9" w:rsidRDefault="00136BA1" w:rsidP="00136BA1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14:paraId="32E771D8" w14:textId="77777777" w:rsidR="00136BA1" w:rsidRPr="00AD59D9" w:rsidRDefault="00136BA1" w:rsidP="00136BA1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74073C9D" w14:textId="77777777" w:rsidR="00136BA1" w:rsidRPr="00AD59D9" w:rsidRDefault="00136BA1" w:rsidP="00136BA1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</w:tr>
      <w:tr w:rsidR="00136BA1" w:rsidRPr="00AD59D9" w14:paraId="1E05B65E" w14:textId="77777777" w:rsidTr="0043228A">
        <w:trPr>
          <w:trHeight w:val="337"/>
        </w:trPr>
        <w:tc>
          <w:tcPr>
            <w:tcW w:w="160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BE4FBD" w14:textId="77777777" w:rsidR="00136BA1" w:rsidRPr="00AD59D9" w:rsidRDefault="00136BA1" w:rsidP="00136BA1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b/>
                <w:bCs/>
                <w:sz w:val="20"/>
                <w:szCs w:val="20"/>
                <w:lang w:eastAsia="en-US"/>
              </w:rPr>
              <w:t>Specjalność Fotografia i film</w:t>
            </w:r>
          </w:p>
        </w:tc>
      </w:tr>
      <w:tr w:rsidR="00136BA1" w:rsidRPr="00AD59D9" w14:paraId="6F59B7F8" w14:textId="77777777" w:rsidTr="0043228A">
        <w:trPr>
          <w:trHeight w:val="3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1EA2C" w14:textId="77777777" w:rsidR="00136BA1" w:rsidRPr="00AD59D9" w:rsidRDefault="00136BA1" w:rsidP="00136BA1">
            <w:pPr>
              <w:numPr>
                <w:ilvl w:val="0"/>
                <w:numId w:val="38"/>
              </w:numPr>
              <w:spacing w:after="160" w:line="259" w:lineRule="auto"/>
              <w:contextualSpacing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17267" w14:textId="26D2A0CF" w:rsidR="00136BA1" w:rsidRPr="00AD59D9" w:rsidRDefault="0058135E" w:rsidP="00136BA1">
            <w:pPr>
              <w:rPr>
                <w:rFonts w:ascii="Verdana" w:hAnsi="Verdana" w:cstheme="minorHAnsi"/>
                <w:sz w:val="20"/>
                <w:szCs w:val="20"/>
              </w:rPr>
            </w:pPr>
            <w:r w:rsidRPr="00AD59D9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Sztuka obrazu filmowego</w:t>
            </w:r>
          </w:p>
        </w:tc>
        <w:tc>
          <w:tcPr>
            <w:tcW w:w="851" w:type="dxa"/>
            <w:vAlign w:val="center"/>
          </w:tcPr>
          <w:p w14:paraId="26BE99C9" w14:textId="537E69F2" w:rsidR="00136BA1" w:rsidRPr="00AD59D9" w:rsidRDefault="00136BA1" w:rsidP="00136BA1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proofErr w:type="spellStart"/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O</w:t>
            </w:r>
            <w:r w:rsid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zW</w:t>
            </w:r>
            <w:proofErr w:type="spellEnd"/>
          </w:p>
        </w:tc>
        <w:tc>
          <w:tcPr>
            <w:tcW w:w="708" w:type="dxa"/>
            <w:vAlign w:val="center"/>
          </w:tcPr>
          <w:p w14:paraId="791E689E" w14:textId="77777777" w:rsidR="00136BA1" w:rsidRPr="00AD59D9" w:rsidRDefault="00136BA1" w:rsidP="00136BA1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1EA079E0" w14:textId="1A21280F" w:rsidR="00136BA1" w:rsidRPr="00AD59D9" w:rsidRDefault="00DD6E1B" w:rsidP="00136BA1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709" w:type="dxa"/>
            <w:vAlign w:val="center"/>
          </w:tcPr>
          <w:p w14:paraId="0D703F40" w14:textId="77777777" w:rsidR="00136BA1" w:rsidRPr="00AD59D9" w:rsidRDefault="00136BA1" w:rsidP="00136BA1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2637288F" w14:textId="77777777" w:rsidR="00136BA1" w:rsidRPr="00AD59D9" w:rsidRDefault="00136BA1" w:rsidP="00136BA1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14:paraId="2D1BB32B" w14:textId="77777777" w:rsidR="00136BA1" w:rsidRPr="00AD59D9" w:rsidRDefault="00136BA1" w:rsidP="00136BA1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1AB53B76" w14:textId="77777777" w:rsidR="00136BA1" w:rsidRPr="00AD59D9" w:rsidRDefault="00136BA1" w:rsidP="00136BA1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35B6D23E" w14:textId="77777777" w:rsidR="00136BA1" w:rsidRPr="00AD59D9" w:rsidRDefault="00136BA1" w:rsidP="00136BA1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41AC6D17" w14:textId="00A16AAD" w:rsidR="00136BA1" w:rsidRPr="00AD59D9" w:rsidRDefault="00DD6E1B" w:rsidP="00136BA1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26" w:type="dxa"/>
            <w:vAlign w:val="center"/>
          </w:tcPr>
          <w:p w14:paraId="0EE1D9A9" w14:textId="77777777" w:rsidR="00136BA1" w:rsidRPr="00AD59D9" w:rsidRDefault="00136BA1" w:rsidP="00136BA1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843" w:type="dxa"/>
          </w:tcPr>
          <w:p w14:paraId="0967D4C1" w14:textId="77777777" w:rsidR="00136BA1" w:rsidRPr="00AD59D9" w:rsidRDefault="00136BA1" w:rsidP="00136BA1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proofErr w:type="spellStart"/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IDiKS</w:t>
            </w:r>
            <w:proofErr w:type="spellEnd"/>
          </w:p>
        </w:tc>
      </w:tr>
      <w:tr w:rsidR="0058135E" w:rsidRPr="00AD59D9" w14:paraId="2EE6EBFC" w14:textId="77777777" w:rsidTr="0043228A">
        <w:trPr>
          <w:trHeight w:val="337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F38659" w14:textId="77777777" w:rsidR="0058135E" w:rsidRPr="00AD59D9" w:rsidRDefault="0058135E" w:rsidP="0058135E">
            <w:pPr>
              <w:numPr>
                <w:ilvl w:val="0"/>
                <w:numId w:val="38"/>
              </w:numPr>
              <w:spacing w:after="160" w:line="259" w:lineRule="auto"/>
              <w:contextualSpacing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5FBD8" w14:textId="77777777" w:rsidR="0058135E" w:rsidRPr="00AD59D9" w:rsidRDefault="0058135E" w:rsidP="0058135E">
            <w:pPr>
              <w:rPr>
                <w:rFonts w:ascii="Verdana" w:hAnsi="Verdana" w:cstheme="minorHAnsi"/>
                <w:sz w:val="20"/>
                <w:szCs w:val="20"/>
              </w:rPr>
            </w:pPr>
            <w:r w:rsidRPr="00AD59D9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 xml:space="preserve">Przedmiot </w:t>
            </w:r>
            <w:proofErr w:type="spellStart"/>
            <w:r w:rsidRPr="00AD59D9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opcyjny</w:t>
            </w:r>
            <w:proofErr w:type="spellEnd"/>
            <w:r w:rsidRPr="00AD59D9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 xml:space="preserve"> II</w:t>
            </w:r>
          </w:p>
        </w:tc>
        <w:tc>
          <w:tcPr>
            <w:tcW w:w="851" w:type="dxa"/>
            <w:vAlign w:val="center"/>
          </w:tcPr>
          <w:p w14:paraId="754B5C71" w14:textId="7F5C948C" w:rsidR="0058135E" w:rsidRPr="00AD59D9" w:rsidRDefault="0058135E" w:rsidP="0058135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proofErr w:type="spellStart"/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O</w:t>
            </w:r>
            <w:r w:rsid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zW</w:t>
            </w:r>
            <w:proofErr w:type="spellEnd"/>
          </w:p>
        </w:tc>
        <w:tc>
          <w:tcPr>
            <w:tcW w:w="708" w:type="dxa"/>
            <w:vAlign w:val="center"/>
          </w:tcPr>
          <w:p w14:paraId="6726461F" w14:textId="77777777" w:rsidR="0058135E" w:rsidRPr="00AD59D9" w:rsidRDefault="0058135E" w:rsidP="0058135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425D02D5" w14:textId="77777777" w:rsidR="0058135E" w:rsidRPr="00AD59D9" w:rsidRDefault="0058135E" w:rsidP="0058135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709" w:type="dxa"/>
            <w:vAlign w:val="center"/>
          </w:tcPr>
          <w:p w14:paraId="05426A9E" w14:textId="77777777" w:rsidR="0058135E" w:rsidRPr="00AD59D9" w:rsidRDefault="0058135E" w:rsidP="0058135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6000DC94" w14:textId="77777777" w:rsidR="0058135E" w:rsidRPr="00AD59D9" w:rsidRDefault="0058135E" w:rsidP="0058135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14:paraId="1C1B07EA" w14:textId="77777777" w:rsidR="0058135E" w:rsidRPr="00AD59D9" w:rsidRDefault="0058135E" w:rsidP="0058135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540B4FEF" w14:textId="77777777" w:rsidR="0058135E" w:rsidRPr="00AD59D9" w:rsidRDefault="0058135E" w:rsidP="0058135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92" w:type="dxa"/>
            <w:vAlign w:val="center"/>
          </w:tcPr>
          <w:p w14:paraId="510658F1" w14:textId="77777777" w:rsidR="0058135E" w:rsidRPr="00AD59D9" w:rsidRDefault="0058135E" w:rsidP="0058135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7B8EFC93" w14:textId="77777777" w:rsidR="0058135E" w:rsidRPr="00AD59D9" w:rsidRDefault="0058135E" w:rsidP="0058135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6" w:type="dxa"/>
            <w:vAlign w:val="center"/>
          </w:tcPr>
          <w:p w14:paraId="377C8A3D" w14:textId="77777777" w:rsidR="0058135E" w:rsidRPr="00AD59D9" w:rsidRDefault="0058135E" w:rsidP="0058135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843" w:type="dxa"/>
          </w:tcPr>
          <w:p w14:paraId="3FD0234C" w14:textId="77777777" w:rsidR="0058135E" w:rsidRPr="00AD59D9" w:rsidRDefault="0058135E" w:rsidP="0058135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proofErr w:type="spellStart"/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IDiKS</w:t>
            </w:r>
            <w:proofErr w:type="spellEnd"/>
          </w:p>
        </w:tc>
      </w:tr>
      <w:tr w:rsidR="0058135E" w:rsidRPr="00AD59D9" w14:paraId="2E7B564A" w14:textId="77777777" w:rsidTr="0043228A">
        <w:trPr>
          <w:trHeight w:val="337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F7E010" w14:textId="77777777" w:rsidR="0058135E" w:rsidRPr="00AD59D9" w:rsidRDefault="0058135E" w:rsidP="0058135E">
            <w:pPr>
              <w:numPr>
                <w:ilvl w:val="0"/>
                <w:numId w:val="38"/>
              </w:numPr>
              <w:spacing w:after="160" w:line="259" w:lineRule="auto"/>
              <w:contextualSpacing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BA486" w14:textId="20354829" w:rsidR="0058135E" w:rsidRPr="00AD59D9" w:rsidRDefault="0058135E" w:rsidP="0058135E">
            <w:pPr>
              <w:rPr>
                <w:rFonts w:ascii="Verdana" w:hAnsi="Verdana" w:cstheme="minorHAnsi"/>
                <w:sz w:val="20"/>
                <w:szCs w:val="20"/>
              </w:rPr>
            </w:pPr>
            <w:r w:rsidRPr="00AD59D9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Fotografia reportażowa i dokumentalna</w:t>
            </w:r>
          </w:p>
        </w:tc>
        <w:tc>
          <w:tcPr>
            <w:tcW w:w="851" w:type="dxa"/>
            <w:vAlign w:val="center"/>
          </w:tcPr>
          <w:p w14:paraId="19C372F0" w14:textId="77777777" w:rsidR="0058135E" w:rsidRPr="00AD59D9" w:rsidRDefault="0058135E" w:rsidP="0058135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14:paraId="7A1D14E3" w14:textId="77777777" w:rsidR="0058135E" w:rsidRPr="00AD59D9" w:rsidRDefault="0058135E" w:rsidP="0058135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48B72F0B" w14:textId="77777777" w:rsidR="0058135E" w:rsidRPr="00AD59D9" w:rsidRDefault="0058135E" w:rsidP="0058135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36948619" w14:textId="77777777" w:rsidR="0058135E" w:rsidRPr="00AD59D9" w:rsidRDefault="0058135E" w:rsidP="0058135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7AE94365" w14:textId="77777777" w:rsidR="0058135E" w:rsidRPr="00AD59D9" w:rsidRDefault="0058135E" w:rsidP="0058135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14:paraId="61CB837C" w14:textId="77777777" w:rsidR="0058135E" w:rsidRPr="00AD59D9" w:rsidRDefault="0058135E" w:rsidP="0058135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57800762" w14:textId="77777777" w:rsidR="0058135E" w:rsidRPr="00AD59D9" w:rsidRDefault="0058135E" w:rsidP="0058135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65A8248C" w14:textId="77777777" w:rsidR="0058135E" w:rsidRPr="00AD59D9" w:rsidRDefault="0058135E" w:rsidP="0058135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7E8F08EA" w14:textId="77777777" w:rsidR="0058135E" w:rsidRPr="00AD59D9" w:rsidRDefault="0058135E" w:rsidP="0058135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14:paraId="5055F517" w14:textId="77777777" w:rsidR="0058135E" w:rsidRPr="00AD59D9" w:rsidRDefault="0058135E" w:rsidP="0058135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0CA84568" w14:textId="77777777" w:rsidR="0058135E" w:rsidRPr="00AD59D9" w:rsidRDefault="0058135E" w:rsidP="0058135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</w:tr>
      <w:tr w:rsidR="0058135E" w:rsidRPr="00AD59D9" w14:paraId="0329FB88" w14:textId="77777777" w:rsidTr="0043228A">
        <w:trPr>
          <w:trHeight w:val="337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A0E81" w14:textId="77777777" w:rsidR="0058135E" w:rsidRPr="00AD59D9" w:rsidRDefault="0058135E" w:rsidP="0058135E">
            <w:pPr>
              <w:numPr>
                <w:ilvl w:val="0"/>
                <w:numId w:val="38"/>
              </w:numPr>
              <w:spacing w:after="160" w:line="259" w:lineRule="auto"/>
              <w:contextualSpacing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B387D" w14:textId="65E8B48C" w:rsidR="0058135E" w:rsidRPr="00AD59D9" w:rsidRDefault="00F07B14" w:rsidP="0058135E">
            <w:pPr>
              <w:rPr>
                <w:rFonts w:ascii="Verdana" w:hAnsi="Verdana" w:cstheme="minorHAnsi"/>
                <w:sz w:val="20"/>
                <w:szCs w:val="20"/>
              </w:rPr>
            </w:pPr>
            <w:r w:rsidRPr="00AD59D9">
              <w:rPr>
                <w:rFonts w:ascii="Verdana" w:hAnsi="Verdana" w:cstheme="minorHAnsi"/>
                <w:sz w:val="20"/>
                <w:szCs w:val="20"/>
              </w:rPr>
              <w:t>Historia animacji</w:t>
            </w:r>
          </w:p>
        </w:tc>
        <w:tc>
          <w:tcPr>
            <w:tcW w:w="851" w:type="dxa"/>
            <w:vAlign w:val="center"/>
          </w:tcPr>
          <w:p w14:paraId="6AB2F424" w14:textId="77777777" w:rsidR="0058135E" w:rsidRPr="00AD59D9" w:rsidRDefault="0058135E" w:rsidP="0058135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14:paraId="6E4CF605" w14:textId="77777777" w:rsidR="0058135E" w:rsidRPr="00AD59D9" w:rsidRDefault="0058135E" w:rsidP="0058135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19872211" w14:textId="77777777" w:rsidR="0058135E" w:rsidRPr="00AD59D9" w:rsidRDefault="0058135E" w:rsidP="0058135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7032B094" w14:textId="77777777" w:rsidR="0058135E" w:rsidRPr="00AD59D9" w:rsidRDefault="0058135E" w:rsidP="0058135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63AD05C4" w14:textId="77777777" w:rsidR="0058135E" w:rsidRPr="00AD59D9" w:rsidRDefault="0058135E" w:rsidP="0058135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14:paraId="7FC30E89" w14:textId="77777777" w:rsidR="0058135E" w:rsidRPr="00AD59D9" w:rsidRDefault="0058135E" w:rsidP="0058135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791191E8" w14:textId="77777777" w:rsidR="0058135E" w:rsidRPr="00AD59D9" w:rsidRDefault="0058135E" w:rsidP="0058135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3217601A" w14:textId="77777777" w:rsidR="0058135E" w:rsidRPr="00AD59D9" w:rsidRDefault="0058135E" w:rsidP="0058135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45CE91CC" w14:textId="77777777" w:rsidR="0058135E" w:rsidRPr="00AD59D9" w:rsidRDefault="0058135E" w:rsidP="0058135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14:paraId="20BC1C79" w14:textId="77777777" w:rsidR="0058135E" w:rsidRPr="00AD59D9" w:rsidRDefault="0058135E" w:rsidP="0058135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6B9D0DDE" w14:textId="77777777" w:rsidR="0058135E" w:rsidRPr="00AD59D9" w:rsidRDefault="0058135E" w:rsidP="0058135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</w:tr>
      <w:tr w:rsidR="0058135E" w:rsidRPr="00AD59D9" w14:paraId="1F55FC6F" w14:textId="77777777" w:rsidTr="0043228A">
        <w:trPr>
          <w:trHeight w:val="337"/>
        </w:trPr>
        <w:tc>
          <w:tcPr>
            <w:tcW w:w="160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A349DF" w14:textId="77777777" w:rsidR="0058135E" w:rsidRPr="00AD59D9" w:rsidRDefault="0058135E" w:rsidP="0058135E">
            <w:pPr>
              <w:jc w:val="center"/>
              <w:rPr>
                <w:rFonts w:ascii="Verdana" w:eastAsia="Calibri" w:hAnsi="Verdana" w:cstheme="minorHAnsi"/>
                <w:b/>
                <w:bCs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b/>
                <w:bCs/>
                <w:sz w:val="20"/>
                <w:szCs w:val="20"/>
                <w:lang w:eastAsia="en-US"/>
              </w:rPr>
              <w:t>Specjalność Media Content Management</w:t>
            </w:r>
          </w:p>
        </w:tc>
      </w:tr>
      <w:tr w:rsidR="0058135E" w:rsidRPr="00AD59D9" w14:paraId="51A8093E" w14:textId="77777777" w:rsidTr="0043228A">
        <w:trPr>
          <w:trHeight w:val="3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1E1A6" w14:textId="77777777" w:rsidR="0058135E" w:rsidRPr="00AD59D9" w:rsidRDefault="0058135E" w:rsidP="0058135E">
            <w:pPr>
              <w:numPr>
                <w:ilvl w:val="0"/>
                <w:numId w:val="39"/>
              </w:numPr>
              <w:spacing w:after="160" w:line="259" w:lineRule="auto"/>
              <w:contextualSpacing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A8767" w14:textId="24DA8296" w:rsidR="0058135E" w:rsidRPr="00AD59D9" w:rsidRDefault="0058135E" w:rsidP="0058135E">
            <w:pPr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AD59D9">
              <w:rPr>
                <w:rFonts w:ascii="Verdana" w:eastAsia="Calibri" w:hAnsi="Verdana" w:cstheme="minorHAnsi"/>
                <w:color w:val="06022E"/>
                <w:sz w:val="20"/>
                <w:szCs w:val="20"/>
                <w:lang w:val="en-US" w:eastAsia="en-US"/>
              </w:rPr>
              <w:t>Zarządzanie</w:t>
            </w:r>
            <w:proofErr w:type="spellEnd"/>
            <w:r w:rsidRPr="00AD59D9">
              <w:rPr>
                <w:rFonts w:ascii="Verdana" w:eastAsia="Calibri" w:hAnsi="Verdana" w:cstheme="minorHAnsi"/>
                <w:color w:val="06022E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D59D9">
              <w:rPr>
                <w:rFonts w:ascii="Verdana" w:eastAsia="Calibri" w:hAnsi="Verdana" w:cstheme="minorHAnsi"/>
                <w:color w:val="06022E"/>
                <w:sz w:val="20"/>
                <w:szCs w:val="20"/>
                <w:lang w:val="en-US" w:eastAsia="en-US"/>
              </w:rPr>
              <w:t>mediami</w:t>
            </w:r>
            <w:proofErr w:type="spellEnd"/>
            <w:r w:rsidRPr="00AD59D9">
              <w:rPr>
                <w:rFonts w:ascii="Verdana" w:eastAsia="Calibri" w:hAnsi="Verdana" w:cstheme="minorHAnsi"/>
                <w:color w:val="06022E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D59D9">
              <w:rPr>
                <w:rFonts w:ascii="Verdana" w:eastAsia="Calibri" w:hAnsi="Verdana" w:cstheme="minorHAnsi"/>
                <w:color w:val="06022E"/>
                <w:sz w:val="20"/>
                <w:szCs w:val="20"/>
                <w:lang w:val="en-US" w:eastAsia="en-US"/>
              </w:rPr>
              <w:t>społecznościowymi</w:t>
            </w:r>
            <w:proofErr w:type="spellEnd"/>
          </w:p>
        </w:tc>
        <w:tc>
          <w:tcPr>
            <w:tcW w:w="851" w:type="dxa"/>
            <w:vAlign w:val="center"/>
          </w:tcPr>
          <w:p w14:paraId="6E295C0C" w14:textId="485B2697" w:rsidR="0058135E" w:rsidRPr="00AD59D9" w:rsidRDefault="0058135E" w:rsidP="0058135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proofErr w:type="spellStart"/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O</w:t>
            </w:r>
            <w:r w:rsid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zW</w:t>
            </w:r>
            <w:proofErr w:type="spellEnd"/>
          </w:p>
        </w:tc>
        <w:tc>
          <w:tcPr>
            <w:tcW w:w="708" w:type="dxa"/>
            <w:vAlign w:val="center"/>
          </w:tcPr>
          <w:p w14:paraId="43BD2C33" w14:textId="77777777" w:rsidR="0058135E" w:rsidRPr="00AD59D9" w:rsidRDefault="0058135E" w:rsidP="0058135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4B557379" w14:textId="6CFBA91B" w:rsidR="0058135E" w:rsidRPr="00AD59D9" w:rsidRDefault="0058135E" w:rsidP="0058135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709" w:type="dxa"/>
            <w:vAlign w:val="center"/>
          </w:tcPr>
          <w:p w14:paraId="283BC5B8" w14:textId="77777777" w:rsidR="0058135E" w:rsidRPr="00AD59D9" w:rsidRDefault="0058135E" w:rsidP="0058135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181CF8BE" w14:textId="77777777" w:rsidR="0058135E" w:rsidRPr="00AD59D9" w:rsidRDefault="0058135E" w:rsidP="0058135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14:paraId="2A7F3CC9" w14:textId="77777777" w:rsidR="0058135E" w:rsidRPr="00AD59D9" w:rsidRDefault="0058135E" w:rsidP="0058135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6E4BA17D" w14:textId="77777777" w:rsidR="0058135E" w:rsidRPr="00AD59D9" w:rsidRDefault="0058135E" w:rsidP="0058135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667F3AA2" w14:textId="0D93640D" w:rsidR="0058135E" w:rsidRPr="00AD59D9" w:rsidRDefault="0058135E" w:rsidP="0058135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39F94D5E" w14:textId="6A720848" w:rsidR="0058135E" w:rsidRPr="00AD59D9" w:rsidRDefault="0058135E" w:rsidP="0058135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26" w:type="dxa"/>
            <w:vAlign w:val="center"/>
          </w:tcPr>
          <w:p w14:paraId="2C19D3EF" w14:textId="33B4AFE3" w:rsidR="0058135E" w:rsidRPr="00AD59D9" w:rsidRDefault="0058135E" w:rsidP="0058135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843" w:type="dxa"/>
          </w:tcPr>
          <w:p w14:paraId="75E447EB" w14:textId="35CC695D" w:rsidR="0058135E" w:rsidRPr="00AD59D9" w:rsidRDefault="0058135E" w:rsidP="0058135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proofErr w:type="spellStart"/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IDiKS</w:t>
            </w:r>
            <w:proofErr w:type="spellEnd"/>
          </w:p>
        </w:tc>
      </w:tr>
      <w:tr w:rsidR="0058135E" w:rsidRPr="00AD59D9" w14:paraId="2DDD8FC0" w14:textId="77777777" w:rsidTr="0043228A">
        <w:trPr>
          <w:trHeight w:val="337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776791" w14:textId="77777777" w:rsidR="0058135E" w:rsidRPr="00AD59D9" w:rsidRDefault="0058135E" w:rsidP="0058135E">
            <w:pPr>
              <w:numPr>
                <w:ilvl w:val="0"/>
                <w:numId w:val="39"/>
              </w:numPr>
              <w:spacing w:after="160" w:line="259" w:lineRule="auto"/>
              <w:contextualSpacing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CE990" w14:textId="77777777" w:rsidR="0058135E" w:rsidRPr="00AD59D9" w:rsidRDefault="0058135E" w:rsidP="0058135E">
            <w:pPr>
              <w:rPr>
                <w:rFonts w:ascii="Verdana" w:hAnsi="Verdana" w:cstheme="minorHAnsi"/>
                <w:sz w:val="20"/>
                <w:szCs w:val="20"/>
              </w:rPr>
            </w:pPr>
            <w:r w:rsidRPr="00AD59D9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 xml:space="preserve">Przedmiot </w:t>
            </w:r>
            <w:proofErr w:type="spellStart"/>
            <w:r w:rsidRPr="00AD59D9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opcyjny</w:t>
            </w:r>
            <w:proofErr w:type="spellEnd"/>
            <w:r w:rsidRPr="00AD59D9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 xml:space="preserve"> II</w:t>
            </w:r>
          </w:p>
        </w:tc>
        <w:tc>
          <w:tcPr>
            <w:tcW w:w="851" w:type="dxa"/>
            <w:vAlign w:val="center"/>
          </w:tcPr>
          <w:p w14:paraId="59290284" w14:textId="2E0DDA20" w:rsidR="0058135E" w:rsidRPr="00AD59D9" w:rsidRDefault="0058135E" w:rsidP="0058135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proofErr w:type="spellStart"/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O</w:t>
            </w:r>
            <w:r w:rsid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zW</w:t>
            </w:r>
            <w:proofErr w:type="spellEnd"/>
          </w:p>
        </w:tc>
        <w:tc>
          <w:tcPr>
            <w:tcW w:w="708" w:type="dxa"/>
            <w:vAlign w:val="center"/>
          </w:tcPr>
          <w:p w14:paraId="15526D8E" w14:textId="77777777" w:rsidR="0058135E" w:rsidRPr="00AD59D9" w:rsidRDefault="0058135E" w:rsidP="0058135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16418DC5" w14:textId="2FFCE423" w:rsidR="0058135E" w:rsidRPr="00AD59D9" w:rsidRDefault="0058135E" w:rsidP="0058135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709" w:type="dxa"/>
            <w:vAlign w:val="center"/>
          </w:tcPr>
          <w:p w14:paraId="6BE88658" w14:textId="77777777" w:rsidR="0058135E" w:rsidRPr="00AD59D9" w:rsidRDefault="0058135E" w:rsidP="0058135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5276DE9F" w14:textId="77777777" w:rsidR="0058135E" w:rsidRPr="00AD59D9" w:rsidRDefault="0058135E" w:rsidP="0058135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14:paraId="35474EF5" w14:textId="77777777" w:rsidR="0058135E" w:rsidRPr="00AD59D9" w:rsidRDefault="0058135E" w:rsidP="0058135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0BACD4A4" w14:textId="1B1438B2" w:rsidR="0058135E" w:rsidRPr="00AD59D9" w:rsidRDefault="0058135E" w:rsidP="0058135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92" w:type="dxa"/>
            <w:vAlign w:val="center"/>
          </w:tcPr>
          <w:p w14:paraId="00663D92" w14:textId="4B44F2D1" w:rsidR="0058135E" w:rsidRPr="00AD59D9" w:rsidRDefault="0058135E" w:rsidP="0058135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6D54C109" w14:textId="152D5FD8" w:rsidR="0058135E" w:rsidRPr="00AD59D9" w:rsidRDefault="0058135E" w:rsidP="0058135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6" w:type="dxa"/>
            <w:vAlign w:val="center"/>
          </w:tcPr>
          <w:p w14:paraId="677E5C8C" w14:textId="2F3CF288" w:rsidR="0058135E" w:rsidRPr="00AD59D9" w:rsidRDefault="0058135E" w:rsidP="0058135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843" w:type="dxa"/>
          </w:tcPr>
          <w:p w14:paraId="75B14CD5" w14:textId="05D3D191" w:rsidR="0058135E" w:rsidRPr="00AD59D9" w:rsidRDefault="0058135E" w:rsidP="0058135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proofErr w:type="spellStart"/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IDiKS</w:t>
            </w:r>
            <w:proofErr w:type="spellEnd"/>
          </w:p>
        </w:tc>
      </w:tr>
      <w:tr w:rsidR="0058135E" w:rsidRPr="00AD59D9" w14:paraId="4DC8D90F" w14:textId="77777777" w:rsidTr="0043228A">
        <w:trPr>
          <w:trHeight w:val="337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E082B5" w14:textId="77777777" w:rsidR="0058135E" w:rsidRPr="00AD59D9" w:rsidRDefault="0058135E" w:rsidP="0058135E">
            <w:pPr>
              <w:numPr>
                <w:ilvl w:val="0"/>
                <w:numId w:val="39"/>
              </w:numPr>
              <w:spacing w:after="160" w:line="259" w:lineRule="auto"/>
              <w:contextualSpacing/>
              <w:rPr>
                <w:rFonts w:ascii="Verdana" w:hAnsi="Verdana" w:cstheme="minorHAnsi"/>
                <w:sz w:val="20"/>
                <w:szCs w:val="20"/>
              </w:rPr>
            </w:pPr>
            <w:commentRangeStart w:id="3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317F1" w14:textId="04A7D634" w:rsidR="0058135E" w:rsidRPr="00AD59D9" w:rsidRDefault="0058135E" w:rsidP="0058135E">
            <w:pPr>
              <w:rPr>
                <w:rFonts w:ascii="Verdana" w:hAnsi="Verdana" w:cstheme="minorHAnsi"/>
                <w:sz w:val="20"/>
                <w:szCs w:val="20"/>
              </w:rPr>
            </w:pPr>
            <w:r w:rsidRPr="00AD59D9">
              <w:rPr>
                <w:rFonts w:ascii="Verdana" w:hAnsi="Verdana" w:cstheme="minorHAnsi"/>
                <w:sz w:val="20"/>
                <w:szCs w:val="20"/>
              </w:rPr>
              <w:t>Reklama w mediach społecznościowych</w:t>
            </w:r>
          </w:p>
        </w:tc>
        <w:tc>
          <w:tcPr>
            <w:tcW w:w="851" w:type="dxa"/>
            <w:vAlign w:val="center"/>
          </w:tcPr>
          <w:p w14:paraId="70BA6F9C" w14:textId="77777777" w:rsidR="0058135E" w:rsidRPr="00AD59D9" w:rsidRDefault="0058135E" w:rsidP="0058135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14:paraId="3B58A5A3" w14:textId="77777777" w:rsidR="0058135E" w:rsidRPr="00AD59D9" w:rsidRDefault="0058135E" w:rsidP="0058135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52D742B1" w14:textId="77777777" w:rsidR="0058135E" w:rsidRPr="00AD59D9" w:rsidRDefault="0058135E" w:rsidP="0058135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27267065" w14:textId="77777777" w:rsidR="0058135E" w:rsidRPr="00AD59D9" w:rsidRDefault="0058135E" w:rsidP="0058135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08B2A258" w14:textId="77777777" w:rsidR="0058135E" w:rsidRPr="00AD59D9" w:rsidRDefault="0058135E" w:rsidP="0058135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14:paraId="480AC0AB" w14:textId="77777777" w:rsidR="0058135E" w:rsidRPr="00AD59D9" w:rsidRDefault="0058135E" w:rsidP="0058135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5F8E2A86" w14:textId="77777777" w:rsidR="0058135E" w:rsidRPr="00AD59D9" w:rsidRDefault="0058135E" w:rsidP="0058135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6C023EAE" w14:textId="77777777" w:rsidR="0058135E" w:rsidRPr="00AD59D9" w:rsidRDefault="0058135E" w:rsidP="0058135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2D2B778C" w14:textId="77777777" w:rsidR="0058135E" w:rsidRPr="00AD59D9" w:rsidRDefault="0058135E" w:rsidP="0058135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14:paraId="779603B5" w14:textId="77777777" w:rsidR="0058135E" w:rsidRPr="00AD59D9" w:rsidRDefault="0058135E" w:rsidP="0058135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51192C64" w14:textId="77777777" w:rsidR="0058135E" w:rsidRPr="00AD59D9" w:rsidRDefault="0058135E" w:rsidP="0058135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</w:tr>
      <w:commentRangeEnd w:id="3"/>
      <w:tr w:rsidR="0058135E" w:rsidRPr="00AD59D9" w14:paraId="1428164B" w14:textId="77777777" w:rsidTr="0043228A">
        <w:trPr>
          <w:trHeight w:val="337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C0165" w14:textId="77777777" w:rsidR="0058135E" w:rsidRPr="00AD59D9" w:rsidRDefault="0058135E" w:rsidP="0058135E">
            <w:pPr>
              <w:numPr>
                <w:ilvl w:val="0"/>
                <w:numId w:val="39"/>
              </w:numPr>
              <w:spacing w:after="160" w:line="259" w:lineRule="auto"/>
              <w:contextualSpacing/>
              <w:rPr>
                <w:rFonts w:ascii="Verdana" w:hAnsi="Verdana" w:cstheme="minorHAnsi"/>
                <w:sz w:val="20"/>
                <w:szCs w:val="20"/>
              </w:rPr>
            </w:pPr>
            <w:r w:rsidRPr="00AD59D9">
              <w:rPr>
                <w:rStyle w:val="Odwoaniedokomentarza"/>
                <w:rFonts w:ascii="Verdana" w:hAnsi="Verdana"/>
                <w:sz w:val="20"/>
                <w:szCs w:val="20"/>
              </w:rPr>
              <w:commentReference w:id="3"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E5D93" w14:textId="54D15C94" w:rsidR="0058135E" w:rsidRPr="00AD59D9" w:rsidRDefault="0058135E" w:rsidP="0058135E">
            <w:pPr>
              <w:rPr>
                <w:rFonts w:ascii="Verdana" w:hAnsi="Verdana" w:cstheme="minorHAnsi"/>
                <w:sz w:val="20"/>
                <w:szCs w:val="20"/>
              </w:rPr>
            </w:pPr>
            <w:r w:rsidRPr="00AD59D9">
              <w:rPr>
                <w:rFonts w:ascii="Verdana" w:hAnsi="Verdana" w:cstheme="minorHAnsi"/>
                <w:sz w:val="20"/>
                <w:szCs w:val="20"/>
              </w:rPr>
              <w:t xml:space="preserve">Ilościowe metody badania wizerunku </w:t>
            </w:r>
          </w:p>
        </w:tc>
        <w:tc>
          <w:tcPr>
            <w:tcW w:w="851" w:type="dxa"/>
            <w:vAlign w:val="center"/>
          </w:tcPr>
          <w:p w14:paraId="2C28C119" w14:textId="77777777" w:rsidR="0058135E" w:rsidRPr="00AD59D9" w:rsidRDefault="0058135E" w:rsidP="0058135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14:paraId="328496C1" w14:textId="77777777" w:rsidR="0058135E" w:rsidRPr="00AD59D9" w:rsidRDefault="0058135E" w:rsidP="0058135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23982635" w14:textId="77777777" w:rsidR="0058135E" w:rsidRPr="00AD59D9" w:rsidRDefault="0058135E" w:rsidP="0058135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1EFE8CA8" w14:textId="77777777" w:rsidR="0058135E" w:rsidRPr="00AD59D9" w:rsidRDefault="0058135E" w:rsidP="0058135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2666D4DC" w14:textId="77777777" w:rsidR="0058135E" w:rsidRPr="00AD59D9" w:rsidRDefault="0058135E" w:rsidP="0058135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14:paraId="5200CEDE" w14:textId="77777777" w:rsidR="0058135E" w:rsidRPr="00AD59D9" w:rsidRDefault="0058135E" w:rsidP="0058135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040CF76A" w14:textId="77777777" w:rsidR="0058135E" w:rsidRPr="00AD59D9" w:rsidRDefault="0058135E" w:rsidP="0058135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007C4C0B" w14:textId="77777777" w:rsidR="0058135E" w:rsidRPr="00AD59D9" w:rsidRDefault="0058135E" w:rsidP="0058135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3B7DEDC1" w14:textId="77777777" w:rsidR="0058135E" w:rsidRPr="00AD59D9" w:rsidRDefault="0058135E" w:rsidP="0058135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14:paraId="6916E1F3" w14:textId="77777777" w:rsidR="0058135E" w:rsidRPr="00AD59D9" w:rsidRDefault="0058135E" w:rsidP="0058135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2DE70E9B" w14:textId="77777777" w:rsidR="0058135E" w:rsidRPr="00AD59D9" w:rsidRDefault="0058135E" w:rsidP="0058135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</w:tr>
      <w:tr w:rsidR="0058135E" w:rsidRPr="00AD59D9" w14:paraId="1CABEE71" w14:textId="77777777" w:rsidTr="0043228A">
        <w:trPr>
          <w:trHeight w:val="3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C07BF" w14:textId="77777777" w:rsidR="0058135E" w:rsidRPr="00AD59D9" w:rsidRDefault="0058135E" w:rsidP="0058135E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215AF" w14:textId="77777777" w:rsidR="0058135E" w:rsidRPr="00AD59D9" w:rsidRDefault="0058135E" w:rsidP="0058135E">
            <w:pPr>
              <w:rPr>
                <w:rFonts w:ascii="Verdana" w:eastAsia="Calibri" w:hAnsi="Verdana" w:cstheme="minorHAnsi"/>
                <w:color w:val="06022E"/>
                <w:sz w:val="20"/>
                <w:szCs w:val="20"/>
                <w:lang w:val="en-US" w:eastAsia="en-US"/>
              </w:rPr>
            </w:pPr>
            <w:r w:rsidRPr="00AD59D9">
              <w:rPr>
                <w:rFonts w:ascii="Verdana" w:hAnsi="Verdana" w:cstheme="minorHAnsi"/>
                <w:sz w:val="20"/>
                <w:szCs w:val="20"/>
                <w:lang w:val="en-GB"/>
              </w:rPr>
              <w:t xml:space="preserve">RAZEM: </w:t>
            </w:r>
          </w:p>
        </w:tc>
        <w:tc>
          <w:tcPr>
            <w:tcW w:w="851" w:type="dxa"/>
            <w:vAlign w:val="center"/>
          </w:tcPr>
          <w:p w14:paraId="3736B89C" w14:textId="77777777" w:rsidR="0058135E" w:rsidRPr="00AD59D9" w:rsidRDefault="0058135E" w:rsidP="0058135E">
            <w:pPr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708" w:type="dxa"/>
            <w:vAlign w:val="center"/>
          </w:tcPr>
          <w:p w14:paraId="495510F0" w14:textId="5763683A" w:rsidR="0058135E" w:rsidRPr="00AD59D9" w:rsidRDefault="0058135E" w:rsidP="0058135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709" w:type="dxa"/>
            <w:vAlign w:val="center"/>
          </w:tcPr>
          <w:p w14:paraId="5F779FFA" w14:textId="71D2976F" w:rsidR="0058135E" w:rsidRPr="00AD59D9" w:rsidRDefault="0058135E" w:rsidP="0058135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709" w:type="dxa"/>
            <w:vAlign w:val="center"/>
          </w:tcPr>
          <w:p w14:paraId="0B411D07" w14:textId="77777777" w:rsidR="0058135E" w:rsidRPr="00AD59D9" w:rsidRDefault="0058135E" w:rsidP="0058135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709" w:type="dxa"/>
            <w:vAlign w:val="center"/>
          </w:tcPr>
          <w:p w14:paraId="5C035BE6" w14:textId="77777777" w:rsidR="0058135E" w:rsidRPr="00AD59D9" w:rsidRDefault="0058135E" w:rsidP="0058135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708" w:type="dxa"/>
            <w:vAlign w:val="center"/>
          </w:tcPr>
          <w:p w14:paraId="07E975E7" w14:textId="77777777" w:rsidR="0058135E" w:rsidRPr="00AD59D9" w:rsidRDefault="0058135E" w:rsidP="0058135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vAlign w:val="center"/>
          </w:tcPr>
          <w:p w14:paraId="225CCF40" w14:textId="77777777" w:rsidR="0058135E" w:rsidRPr="00AD59D9" w:rsidRDefault="0058135E" w:rsidP="0058135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992" w:type="dxa"/>
            <w:vAlign w:val="center"/>
          </w:tcPr>
          <w:p w14:paraId="5D8783CB" w14:textId="77777777" w:rsidR="0058135E" w:rsidRPr="00AD59D9" w:rsidRDefault="0058135E" w:rsidP="0058135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vAlign w:val="center"/>
          </w:tcPr>
          <w:p w14:paraId="32D7EFC5" w14:textId="77777777" w:rsidR="0058135E" w:rsidRPr="00AD59D9" w:rsidRDefault="0058135E" w:rsidP="0058135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2126" w:type="dxa"/>
            <w:vAlign w:val="center"/>
          </w:tcPr>
          <w:p w14:paraId="2116170F" w14:textId="77777777" w:rsidR="0058135E" w:rsidRPr="00AD59D9" w:rsidRDefault="0058135E" w:rsidP="0058135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843" w:type="dxa"/>
          </w:tcPr>
          <w:p w14:paraId="677F60A8" w14:textId="77777777" w:rsidR="0058135E" w:rsidRPr="00AD59D9" w:rsidRDefault="0058135E" w:rsidP="0058135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</w:tr>
    </w:tbl>
    <w:p w14:paraId="0AE71DA0" w14:textId="77777777" w:rsidR="00136BA1" w:rsidRPr="00AD59D9" w:rsidRDefault="00136BA1" w:rsidP="00136BA1">
      <w:pPr>
        <w:rPr>
          <w:rFonts w:ascii="Verdana" w:eastAsia="Calibri" w:hAnsi="Verdana" w:cstheme="minorHAnsi"/>
          <w:b/>
          <w:sz w:val="20"/>
          <w:szCs w:val="20"/>
          <w:lang w:val="en-US" w:eastAsia="en-US"/>
        </w:rPr>
      </w:pPr>
    </w:p>
    <w:p w14:paraId="5F683BEB" w14:textId="77777777" w:rsidR="00136BA1" w:rsidRPr="00AD59D9" w:rsidRDefault="00136BA1" w:rsidP="00136BA1">
      <w:pPr>
        <w:rPr>
          <w:rFonts w:ascii="Verdana" w:eastAsia="Calibri" w:hAnsi="Verdana" w:cstheme="minorHAnsi"/>
          <w:b/>
          <w:sz w:val="20"/>
          <w:szCs w:val="20"/>
          <w:lang w:val="en-US" w:eastAsia="en-US"/>
        </w:rPr>
      </w:pPr>
    </w:p>
    <w:p w14:paraId="3CCF9A6F" w14:textId="77777777" w:rsidR="00136BA1" w:rsidRPr="00AD59D9" w:rsidRDefault="00136BA1" w:rsidP="00136BA1">
      <w:pPr>
        <w:rPr>
          <w:rFonts w:ascii="Verdana" w:eastAsia="Calibri" w:hAnsi="Verdana" w:cstheme="minorHAnsi"/>
          <w:b/>
          <w:sz w:val="20"/>
          <w:szCs w:val="20"/>
          <w:lang w:val="en-US" w:eastAsia="en-US"/>
        </w:rPr>
      </w:pPr>
    </w:p>
    <w:p w14:paraId="03647C07" w14:textId="77777777" w:rsidR="00136BA1" w:rsidRPr="00AD59D9" w:rsidRDefault="00136BA1" w:rsidP="00136BA1">
      <w:pPr>
        <w:rPr>
          <w:rFonts w:ascii="Verdana" w:eastAsia="Calibri" w:hAnsi="Verdana" w:cstheme="minorHAnsi"/>
          <w:b/>
          <w:sz w:val="20"/>
          <w:szCs w:val="20"/>
          <w:lang w:val="en-US" w:eastAsia="en-US"/>
        </w:rPr>
      </w:pPr>
    </w:p>
    <w:p w14:paraId="593C939F" w14:textId="77777777" w:rsidR="00136BA1" w:rsidRPr="00AD59D9" w:rsidRDefault="00136BA1" w:rsidP="00136BA1">
      <w:pPr>
        <w:rPr>
          <w:rFonts w:ascii="Verdana" w:eastAsia="Calibri" w:hAnsi="Verdana" w:cstheme="minorHAnsi"/>
          <w:b/>
          <w:sz w:val="20"/>
          <w:szCs w:val="20"/>
          <w:lang w:val="en-US" w:eastAsia="en-US"/>
        </w:rPr>
      </w:pPr>
    </w:p>
    <w:tbl>
      <w:tblPr>
        <w:tblStyle w:val="Tabela-Siatka1"/>
        <w:tblW w:w="15446" w:type="dxa"/>
        <w:tblLook w:val="04A0" w:firstRow="1" w:lastRow="0" w:firstColumn="1" w:lastColumn="0" w:noHBand="0" w:noVBand="1"/>
      </w:tblPr>
      <w:tblGrid>
        <w:gridCol w:w="5949"/>
        <w:gridCol w:w="1559"/>
        <w:gridCol w:w="1418"/>
        <w:gridCol w:w="1559"/>
        <w:gridCol w:w="1648"/>
        <w:gridCol w:w="3313"/>
      </w:tblGrid>
      <w:tr w:rsidR="00136BA1" w:rsidRPr="00AD59D9" w14:paraId="2C8023A0" w14:textId="77777777" w:rsidTr="007474C8">
        <w:tc>
          <w:tcPr>
            <w:tcW w:w="5949" w:type="dxa"/>
            <w:vMerge w:val="restart"/>
          </w:tcPr>
          <w:p w14:paraId="03F827F0" w14:textId="56F89A4A" w:rsidR="00136BA1" w:rsidRPr="00AD59D9" w:rsidRDefault="00E9574D" w:rsidP="00136BA1">
            <w:pPr>
              <w:rPr>
                <w:rFonts w:ascii="Verdana" w:eastAsia="Calibri" w:hAnsi="Verdana" w:cstheme="minorHAnsi"/>
                <w:b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Verdana" w:eastAsia="Calibri" w:hAnsi="Verdana" w:cstheme="minorHAnsi"/>
                <w:b/>
                <w:sz w:val="20"/>
                <w:szCs w:val="20"/>
                <w:lang w:val="en-US" w:eastAsia="en-US"/>
              </w:rPr>
              <w:t>Dziennikarstwo</w:t>
            </w:r>
            <w:proofErr w:type="spellEnd"/>
            <w:r>
              <w:rPr>
                <w:rFonts w:ascii="Verdana" w:eastAsia="Calibri" w:hAnsi="Verdana" w:cstheme="minorHAnsi"/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eastAsia="Calibri" w:hAnsi="Verdana" w:cstheme="minorHAnsi"/>
                <w:b/>
                <w:sz w:val="20"/>
                <w:szCs w:val="20"/>
                <w:lang w:val="en-US" w:eastAsia="en-US"/>
              </w:rPr>
              <w:t>i</w:t>
            </w:r>
            <w:proofErr w:type="spellEnd"/>
            <w:r>
              <w:rPr>
                <w:rFonts w:ascii="Verdana" w:eastAsia="Calibri" w:hAnsi="Verdana" w:cstheme="minorHAnsi"/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eastAsia="Calibri" w:hAnsi="Verdana" w:cstheme="minorHAnsi"/>
                <w:b/>
                <w:sz w:val="20"/>
                <w:szCs w:val="20"/>
                <w:lang w:val="en-US" w:eastAsia="en-US"/>
              </w:rPr>
              <w:t>komunikacja</w:t>
            </w:r>
            <w:proofErr w:type="spellEnd"/>
            <w:r>
              <w:rPr>
                <w:rFonts w:ascii="Verdana" w:eastAsia="Calibri" w:hAnsi="Verdana" w:cstheme="minorHAnsi"/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eastAsia="Calibri" w:hAnsi="Verdana" w:cstheme="minorHAnsi"/>
                <w:b/>
                <w:sz w:val="20"/>
                <w:szCs w:val="20"/>
                <w:lang w:val="en-US" w:eastAsia="en-US"/>
              </w:rPr>
              <w:t>społeczna</w:t>
            </w:r>
            <w:proofErr w:type="spellEnd"/>
          </w:p>
          <w:p w14:paraId="6220C840" w14:textId="77777777" w:rsidR="00136BA1" w:rsidRPr="00AD59D9" w:rsidRDefault="00136BA1" w:rsidP="00136BA1">
            <w:pPr>
              <w:rPr>
                <w:rFonts w:ascii="Verdana" w:eastAsia="Calibri" w:hAnsi="Verdana" w:cstheme="minorHAnsi"/>
                <w:b/>
                <w:sz w:val="20"/>
                <w:szCs w:val="20"/>
                <w:lang w:val="en-US" w:eastAsia="en-US"/>
              </w:rPr>
            </w:pPr>
            <w:proofErr w:type="spellStart"/>
            <w:r w:rsidRPr="00AD59D9">
              <w:rPr>
                <w:rFonts w:ascii="Verdana" w:eastAsia="Calibri" w:hAnsi="Verdana" w:cstheme="minorHAnsi"/>
                <w:b/>
                <w:sz w:val="20"/>
                <w:szCs w:val="20"/>
                <w:lang w:val="en-US" w:eastAsia="en-US"/>
              </w:rPr>
              <w:t>studia</w:t>
            </w:r>
            <w:proofErr w:type="spellEnd"/>
            <w:r w:rsidRPr="00AD59D9">
              <w:rPr>
                <w:rFonts w:ascii="Verdana" w:eastAsia="Calibri" w:hAnsi="Verdana" w:cstheme="minorHAnsi"/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D59D9">
              <w:rPr>
                <w:rFonts w:ascii="Verdana" w:eastAsia="Calibri" w:hAnsi="Verdana" w:cstheme="minorHAnsi"/>
                <w:b/>
                <w:sz w:val="20"/>
                <w:szCs w:val="20"/>
                <w:lang w:val="en-US" w:eastAsia="en-US"/>
              </w:rPr>
              <w:t>stacjonarne</w:t>
            </w:r>
            <w:proofErr w:type="spellEnd"/>
            <w:r w:rsidRPr="00AD59D9">
              <w:rPr>
                <w:rFonts w:ascii="Verdana" w:eastAsia="Calibri" w:hAnsi="Verdana" w:cstheme="minorHAnsi"/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D59D9">
              <w:rPr>
                <w:rFonts w:ascii="Verdana" w:eastAsia="Calibri" w:hAnsi="Verdana" w:cstheme="minorHAnsi"/>
                <w:b/>
                <w:sz w:val="20"/>
                <w:szCs w:val="20"/>
                <w:lang w:val="en-US" w:eastAsia="en-US"/>
              </w:rPr>
              <w:t>drugiego</w:t>
            </w:r>
            <w:proofErr w:type="spellEnd"/>
            <w:r w:rsidRPr="00AD59D9">
              <w:rPr>
                <w:rFonts w:ascii="Verdana" w:eastAsia="Calibri" w:hAnsi="Verdana" w:cstheme="minorHAnsi"/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D59D9">
              <w:rPr>
                <w:rFonts w:ascii="Verdana" w:eastAsia="Calibri" w:hAnsi="Verdana" w:cstheme="minorHAnsi"/>
                <w:b/>
                <w:sz w:val="20"/>
                <w:szCs w:val="20"/>
                <w:lang w:val="en-US" w:eastAsia="en-US"/>
              </w:rPr>
              <w:t>stopnia</w:t>
            </w:r>
            <w:proofErr w:type="spellEnd"/>
          </w:p>
        </w:tc>
        <w:tc>
          <w:tcPr>
            <w:tcW w:w="6184" w:type="dxa"/>
            <w:gridSpan w:val="4"/>
          </w:tcPr>
          <w:p w14:paraId="1EAF2395" w14:textId="77777777" w:rsidR="00136BA1" w:rsidRPr="00AD59D9" w:rsidRDefault="00136BA1" w:rsidP="00136BA1">
            <w:pPr>
              <w:jc w:val="center"/>
              <w:rPr>
                <w:rFonts w:ascii="Verdana" w:eastAsia="Calibri" w:hAnsi="Verdana" w:cstheme="minorHAnsi"/>
                <w:b/>
                <w:sz w:val="20"/>
                <w:szCs w:val="20"/>
                <w:lang w:val="en-US" w:eastAsia="en-US"/>
              </w:rPr>
            </w:pPr>
            <w:r w:rsidRPr="00AD59D9">
              <w:rPr>
                <w:rFonts w:ascii="Verdana" w:eastAsia="Calibri" w:hAnsi="Verdana" w:cstheme="minorHAnsi"/>
                <w:b/>
                <w:sz w:val="20"/>
                <w:szCs w:val="20"/>
                <w:lang w:val="en-US" w:eastAsia="en-US"/>
              </w:rPr>
              <w:t>SEMESTR</w:t>
            </w:r>
          </w:p>
        </w:tc>
        <w:tc>
          <w:tcPr>
            <w:tcW w:w="3313" w:type="dxa"/>
          </w:tcPr>
          <w:p w14:paraId="3FF4C6EC" w14:textId="77777777" w:rsidR="00136BA1" w:rsidRPr="00AD59D9" w:rsidRDefault="00136BA1" w:rsidP="00136BA1">
            <w:pPr>
              <w:jc w:val="center"/>
              <w:rPr>
                <w:rFonts w:ascii="Verdana" w:eastAsia="Calibri" w:hAnsi="Verdana" w:cstheme="minorHAnsi"/>
                <w:b/>
                <w:sz w:val="20"/>
                <w:szCs w:val="20"/>
                <w:lang w:val="en-US" w:eastAsia="en-US"/>
              </w:rPr>
            </w:pPr>
            <w:r w:rsidRPr="00AD59D9">
              <w:rPr>
                <w:rFonts w:ascii="Verdana" w:eastAsia="Calibri" w:hAnsi="Verdana" w:cstheme="minorHAnsi"/>
                <w:b/>
                <w:sz w:val="20"/>
                <w:szCs w:val="20"/>
                <w:lang w:val="en-US" w:eastAsia="en-US"/>
              </w:rPr>
              <w:t>RAZEM</w:t>
            </w:r>
          </w:p>
        </w:tc>
      </w:tr>
      <w:tr w:rsidR="00136BA1" w:rsidRPr="00AD59D9" w14:paraId="40F40F77" w14:textId="77777777" w:rsidTr="007474C8">
        <w:tc>
          <w:tcPr>
            <w:tcW w:w="5949" w:type="dxa"/>
            <w:vMerge/>
          </w:tcPr>
          <w:p w14:paraId="4AE38D70" w14:textId="77777777" w:rsidR="00136BA1" w:rsidRPr="00AD59D9" w:rsidRDefault="00136BA1" w:rsidP="00136BA1">
            <w:pPr>
              <w:rPr>
                <w:rFonts w:ascii="Verdana" w:eastAsia="Calibri" w:hAnsi="Verdana" w:cs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</w:tcPr>
          <w:p w14:paraId="16B5D323" w14:textId="77777777" w:rsidR="00136BA1" w:rsidRPr="00AD59D9" w:rsidRDefault="00136BA1" w:rsidP="00136BA1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1418" w:type="dxa"/>
          </w:tcPr>
          <w:p w14:paraId="5871AA33" w14:textId="77777777" w:rsidR="00136BA1" w:rsidRPr="00AD59D9" w:rsidRDefault="00136BA1" w:rsidP="00136BA1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  <w:t>II</w:t>
            </w:r>
          </w:p>
        </w:tc>
        <w:tc>
          <w:tcPr>
            <w:tcW w:w="1559" w:type="dxa"/>
          </w:tcPr>
          <w:p w14:paraId="1B9B411E" w14:textId="77777777" w:rsidR="00136BA1" w:rsidRPr="00AD59D9" w:rsidRDefault="00136BA1" w:rsidP="00136BA1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  <w:t>III</w:t>
            </w:r>
          </w:p>
        </w:tc>
        <w:tc>
          <w:tcPr>
            <w:tcW w:w="1648" w:type="dxa"/>
          </w:tcPr>
          <w:p w14:paraId="2E1DE687" w14:textId="77777777" w:rsidR="00136BA1" w:rsidRPr="00AD59D9" w:rsidRDefault="00136BA1" w:rsidP="00136BA1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  <w:t>IV</w:t>
            </w:r>
          </w:p>
        </w:tc>
        <w:tc>
          <w:tcPr>
            <w:tcW w:w="3313" w:type="dxa"/>
          </w:tcPr>
          <w:p w14:paraId="4C219F96" w14:textId="77777777" w:rsidR="00136BA1" w:rsidRPr="00AD59D9" w:rsidRDefault="00136BA1" w:rsidP="00136BA1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</w:tr>
      <w:tr w:rsidR="00136BA1" w:rsidRPr="00AD59D9" w14:paraId="24AFE81C" w14:textId="77777777" w:rsidTr="007474C8">
        <w:trPr>
          <w:trHeight w:val="569"/>
        </w:trPr>
        <w:tc>
          <w:tcPr>
            <w:tcW w:w="5949" w:type="dxa"/>
          </w:tcPr>
          <w:p w14:paraId="6E021721" w14:textId="77777777" w:rsidR="00136BA1" w:rsidRPr="00AD59D9" w:rsidRDefault="00136BA1" w:rsidP="00136BA1">
            <w:pPr>
              <w:rPr>
                <w:rFonts w:ascii="Verdana" w:eastAsia="Calibri" w:hAnsi="Verdana" w:cstheme="minorHAnsi"/>
                <w:b/>
                <w:sz w:val="20"/>
                <w:szCs w:val="20"/>
                <w:lang w:val="en-US"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 xml:space="preserve">Liczba punktów ETCS </w:t>
            </w:r>
          </w:p>
          <w:p w14:paraId="613E3117" w14:textId="77777777" w:rsidR="00136BA1" w:rsidRPr="00AD59D9" w:rsidRDefault="00136BA1" w:rsidP="00136BA1">
            <w:pPr>
              <w:rPr>
                <w:rFonts w:ascii="Verdana" w:eastAsia="Calibri" w:hAnsi="Verdana" w:cs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</w:tcPr>
          <w:p w14:paraId="29EE32F9" w14:textId="77777777" w:rsidR="00136BA1" w:rsidRPr="00AD59D9" w:rsidRDefault="00136BA1" w:rsidP="00136BA1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  <w:t xml:space="preserve">30 </w:t>
            </w:r>
          </w:p>
        </w:tc>
        <w:tc>
          <w:tcPr>
            <w:tcW w:w="1418" w:type="dxa"/>
          </w:tcPr>
          <w:p w14:paraId="32263859" w14:textId="77777777" w:rsidR="00136BA1" w:rsidRPr="00AD59D9" w:rsidRDefault="00136BA1" w:rsidP="00136BA1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  <w:t xml:space="preserve">30 </w:t>
            </w:r>
          </w:p>
        </w:tc>
        <w:tc>
          <w:tcPr>
            <w:tcW w:w="1559" w:type="dxa"/>
          </w:tcPr>
          <w:p w14:paraId="7F4C8984" w14:textId="77777777" w:rsidR="00136BA1" w:rsidRPr="00AD59D9" w:rsidRDefault="00136BA1" w:rsidP="00136BA1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1648" w:type="dxa"/>
          </w:tcPr>
          <w:p w14:paraId="36448F54" w14:textId="77777777" w:rsidR="00136BA1" w:rsidRPr="00AD59D9" w:rsidRDefault="00136BA1" w:rsidP="00136BA1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3313" w:type="dxa"/>
          </w:tcPr>
          <w:p w14:paraId="7F3B6573" w14:textId="77777777" w:rsidR="00136BA1" w:rsidRPr="00AD59D9" w:rsidRDefault="00136BA1" w:rsidP="00136BA1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  <w:t>120</w:t>
            </w:r>
          </w:p>
        </w:tc>
      </w:tr>
      <w:tr w:rsidR="00136BA1" w:rsidRPr="00AD59D9" w14:paraId="1F745703" w14:textId="77777777" w:rsidTr="007474C8">
        <w:tc>
          <w:tcPr>
            <w:tcW w:w="5949" w:type="dxa"/>
          </w:tcPr>
          <w:p w14:paraId="0B68536A" w14:textId="77777777" w:rsidR="00136BA1" w:rsidRPr="00AD59D9" w:rsidRDefault="00136BA1" w:rsidP="00136BA1">
            <w:pPr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Liczba godzin zajęć: w tym</w:t>
            </w:r>
          </w:p>
          <w:p w14:paraId="3C54C9CC" w14:textId="77777777" w:rsidR="00136BA1" w:rsidRPr="00AD59D9" w:rsidRDefault="00136BA1" w:rsidP="00136BA1">
            <w:pPr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lektorat z j. obcego 60</w:t>
            </w:r>
          </w:p>
        </w:tc>
        <w:tc>
          <w:tcPr>
            <w:tcW w:w="1559" w:type="dxa"/>
          </w:tcPr>
          <w:p w14:paraId="1BCE6B1B" w14:textId="77777777" w:rsidR="00136BA1" w:rsidRPr="00AD59D9" w:rsidRDefault="00136BA1" w:rsidP="00136BA1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259</w:t>
            </w:r>
          </w:p>
        </w:tc>
        <w:tc>
          <w:tcPr>
            <w:tcW w:w="1418" w:type="dxa"/>
          </w:tcPr>
          <w:p w14:paraId="58EFB609" w14:textId="77777777" w:rsidR="00136BA1" w:rsidRPr="00AD59D9" w:rsidRDefault="00136BA1" w:rsidP="00136BA1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559" w:type="dxa"/>
          </w:tcPr>
          <w:p w14:paraId="7F275F31" w14:textId="77777777" w:rsidR="00136BA1" w:rsidRPr="00AD59D9" w:rsidRDefault="00136BA1" w:rsidP="00136BA1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210</w:t>
            </w:r>
          </w:p>
        </w:tc>
        <w:tc>
          <w:tcPr>
            <w:tcW w:w="1648" w:type="dxa"/>
          </w:tcPr>
          <w:p w14:paraId="247BD888" w14:textId="77777777" w:rsidR="00136BA1" w:rsidRPr="00AD59D9" w:rsidRDefault="00136BA1" w:rsidP="00136BA1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3313" w:type="dxa"/>
          </w:tcPr>
          <w:p w14:paraId="3E2EAB74" w14:textId="77777777" w:rsidR="00136BA1" w:rsidRPr="00AD59D9" w:rsidRDefault="00136BA1" w:rsidP="00136BA1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889</w:t>
            </w:r>
          </w:p>
        </w:tc>
      </w:tr>
    </w:tbl>
    <w:p w14:paraId="4D3AC7B6" w14:textId="77777777" w:rsidR="00136BA1" w:rsidRPr="00AD59D9" w:rsidRDefault="00136BA1" w:rsidP="00136BA1">
      <w:pPr>
        <w:rPr>
          <w:rFonts w:ascii="Verdana" w:eastAsia="Calibri" w:hAnsi="Verdana" w:cstheme="minorHAnsi"/>
          <w:sz w:val="20"/>
          <w:szCs w:val="20"/>
          <w:lang w:eastAsia="en-US"/>
        </w:rPr>
      </w:pPr>
    </w:p>
    <w:p w14:paraId="630C5EBE" w14:textId="77777777" w:rsidR="00136BA1" w:rsidRPr="00AD59D9" w:rsidRDefault="00136BA1" w:rsidP="00136BA1">
      <w:pPr>
        <w:rPr>
          <w:rFonts w:ascii="Verdana" w:eastAsia="Calibri" w:hAnsi="Verdana" w:cstheme="minorHAnsi"/>
          <w:color w:val="000000"/>
          <w:sz w:val="20"/>
          <w:szCs w:val="20"/>
          <w:lang w:eastAsia="en-US"/>
        </w:rPr>
      </w:pPr>
    </w:p>
    <w:p w14:paraId="0352A97D" w14:textId="77777777" w:rsidR="00136BA1" w:rsidRPr="00AD59D9" w:rsidRDefault="00136BA1" w:rsidP="00136BA1">
      <w:pPr>
        <w:rPr>
          <w:rFonts w:ascii="Verdana" w:eastAsia="Calibri" w:hAnsi="Verdana" w:cstheme="minorHAnsi"/>
          <w:sz w:val="20"/>
          <w:szCs w:val="20"/>
          <w:lang w:eastAsia="en-US"/>
        </w:rPr>
      </w:pPr>
    </w:p>
    <w:p w14:paraId="144D4EF0" w14:textId="77777777" w:rsidR="00AD59D9" w:rsidRPr="00453D5C" w:rsidRDefault="00AD59D9" w:rsidP="00AD59D9">
      <w:pPr>
        <w:rPr>
          <w:rFonts w:ascii="Verdana" w:eastAsia="Calibri" w:hAnsi="Verdana"/>
          <w:sz w:val="16"/>
          <w:szCs w:val="16"/>
          <w:lang w:eastAsia="en-US"/>
        </w:rPr>
      </w:pPr>
    </w:p>
    <w:p w14:paraId="74DA1950" w14:textId="77777777" w:rsidR="00AD59D9" w:rsidRDefault="00AD59D9" w:rsidP="00AD59D9">
      <w:pPr>
        <w:rPr>
          <w:rFonts w:ascii="Verdana" w:eastAsia="Calibri" w:hAnsi="Verdana"/>
          <w:sz w:val="16"/>
          <w:szCs w:val="16"/>
          <w:lang w:eastAsia="en-US"/>
        </w:rPr>
      </w:pPr>
      <w:bookmarkStart w:id="4" w:name="_Hlk155114047"/>
      <w:r w:rsidRPr="00453D5C">
        <w:rPr>
          <w:rFonts w:ascii="Verdana" w:eastAsia="Calibri" w:hAnsi="Verdana"/>
          <w:b/>
          <w:bCs/>
          <w:sz w:val="16"/>
          <w:szCs w:val="16"/>
          <w:lang w:eastAsia="en-US"/>
        </w:rPr>
        <w:t>*</w:t>
      </w:r>
      <w:r w:rsidRPr="00453D5C">
        <w:rPr>
          <w:rFonts w:ascii="Verdana" w:eastAsia="Calibri" w:hAnsi="Verdana"/>
          <w:sz w:val="16"/>
          <w:szCs w:val="16"/>
          <w:lang w:eastAsia="en-US"/>
        </w:rPr>
        <w:t xml:space="preserve"> Przedmiot: </w:t>
      </w:r>
    </w:p>
    <w:p w14:paraId="6E0A00E1" w14:textId="77777777" w:rsidR="00AD59D9" w:rsidRPr="00453D5C" w:rsidRDefault="00AD59D9" w:rsidP="00AD59D9">
      <w:pPr>
        <w:rPr>
          <w:rFonts w:ascii="Verdana" w:eastAsia="Calibri" w:hAnsi="Verdana"/>
          <w:sz w:val="16"/>
          <w:szCs w:val="16"/>
          <w:lang w:eastAsia="en-US"/>
        </w:rPr>
      </w:pPr>
    </w:p>
    <w:p w14:paraId="10D0AA75" w14:textId="77777777" w:rsidR="00AD59D9" w:rsidRPr="00453D5C" w:rsidRDefault="00AD59D9" w:rsidP="00AD59D9">
      <w:pPr>
        <w:rPr>
          <w:rFonts w:ascii="Verdana" w:eastAsia="Calibri" w:hAnsi="Verdana"/>
          <w:sz w:val="16"/>
          <w:szCs w:val="16"/>
          <w:lang w:eastAsia="en-US"/>
        </w:rPr>
      </w:pPr>
      <w:r w:rsidRPr="00453D5C">
        <w:rPr>
          <w:rFonts w:ascii="Verdana" w:eastAsia="Calibri" w:hAnsi="Verdana"/>
          <w:sz w:val="16"/>
          <w:szCs w:val="16"/>
          <w:lang w:eastAsia="en-US"/>
        </w:rPr>
        <w:t xml:space="preserve">obowiązkowy – O  </w:t>
      </w:r>
    </w:p>
    <w:p w14:paraId="30280194" w14:textId="77777777" w:rsidR="00AD59D9" w:rsidRPr="00453D5C" w:rsidRDefault="00AD59D9" w:rsidP="00AD59D9">
      <w:pPr>
        <w:rPr>
          <w:rFonts w:ascii="Verdana" w:eastAsia="Calibri" w:hAnsi="Verdana"/>
          <w:sz w:val="16"/>
          <w:szCs w:val="16"/>
          <w:lang w:eastAsia="en-US"/>
        </w:rPr>
      </w:pPr>
      <w:r w:rsidRPr="00453D5C">
        <w:rPr>
          <w:rFonts w:ascii="Verdana" w:eastAsia="Calibri" w:hAnsi="Verdana"/>
          <w:sz w:val="16"/>
          <w:szCs w:val="16"/>
          <w:lang w:eastAsia="en-US"/>
        </w:rPr>
        <w:t xml:space="preserve">do wyboru  – W  </w:t>
      </w:r>
    </w:p>
    <w:p w14:paraId="3E3620B3" w14:textId="01E1ED05" w:rsidR="00AD59D9" w:rsidRPr="00453D5C" w:rsidRDefault="00AD59D9" w:rsidP="00AD59D9">
      <w:pPr>
        <w:rPr>
          <w:rFonts w:ascii="Verdana" w:eastAsia="Calibri" w:hAnsi="Verdana"/>
          <w:sz w:val="16"/>
          <w:szCs w:val="16"/>
          <w:lang w:eastAsia="en-US"/>
        </w:rPr>
      </w:pPr>
      <w:r w:rsidRPr="00453D5C">
        <w:rPr>
          <w:rFonts w:ascii="Verdana" w:eastAsia="Calibri" w:hAnsi="Verdana"/>
          <w:sz w:val="16"/>
          <w:szCs w:val="16"/>
          <w:lang w:eastAsia="en-US"/>
        </w:rPr>
        <w:t xml:space="preserve">obowiązkowy z wyborem – </w:t>
      </w:r>
      <w:proofErr w:type="spellStart"/>
      <w:r w:rsidRPr="00453D5C">
        <w:rPr>
          <w:rFonts w:ascii="Verdana" w:eastAsia="Calibri" w:hAnsi="Verdana"/>
          <w:sz w:val="16"/>
          <w:szCs w:val="16"/>
          <w:lang w:eastAsia="en-US"/>
        </w:rPr>
        <w:t>OzW</w:t>
      </w:r>
      <w:proofErr w:type="spellEnd"/>
      <w:r w:rsidRPr="00453D5C">
        <w:rPr>
          <w:rFonts w:ascii="Verdana" w:eastAsia="Calibri" w:hAnsi="Verdana"/>
          <w:sz w:val="16"/>
          <w:szCs w:val="16"/>
          <w:lang w:eastAsia="en-US"/>
        </w:rPr>
        <w:t xml:space="preserve"> </w:t>
      </w:r>
    </w:p>
    <w:p w14:paraId="3D91533C" w14:textId="77777777" w:rsidR="00AD59D9" w:rsidRDefault="00AD59D9" w:rsidP="00AD59D9">
      <w:pPr>
        <w:rPr>
          <w:rFonts w:ascii="Verdana" w:eastAsia="Calibri" w:hAnsi="Verdana"/>
          <w:sz w:val="16"/>
          <w:szCs w:val="16"/>
          <w:lang w:eastAsia="en-US"/>
        </w:rPr>
      </w:pPr>
    </w:p>
    <w:p w14:paraId="0B330755" w14:textId="77777777" w:rsidR="00AD59D9" w:rsidRPr="00453D5C" w:rsidRDefault="00AD59D9" w:rsidP="00AD59D9">
      <w:pPr>
        <w:rPr>
          <w:rFonts w:ascii="Verdana" w:eastAsia="Calibri" w:hAnsi="Verdana"/>
          <w:sz w:val="16"/>
          <w:szCs w:val="16"/>
          <w:lang w:eastAsia="en-US"/>
        </w:rPr>
      </w:pPr>
      <w:r w:rsidRPr="00453D5C">
        <w:rPr>
          <w:rFonts w:ascii="Verdana" w:eastAsia="Calibri" w:hAnsi="Verdana"/>
          <w:sz w:val="16"/>
          <w:szCs w:val="16"/>
          <w:lang w:eastAsia="en-US"/>
        </w:rPr>
        <w:t>Przedmioty ogólnouczelniane – BHP, lektorat języka obcego, lektorat języka polskiego</w:t>
      </w:r>
    </w:p>
    <w:p w14:paraId="3FACF5E3" w14:textId="77777777" w:rsidR="00AD59D9" w:rsidRPr="00453D5C" w:rsidRDefault="00AD59D9" w:rsidP="00AD59D9">
      <w:pPr>
        <w:rPr>
          <w:rFonts w:ascii="Verdana" w:eastAsia="Calibri" w:hAnsi="Verdana"/>
          <w:b/>
          <w:sz w:val="16"/>
          <w:szCs w:val="16"/>
          <w:lang w:eastAsia="en-US"/>
        </w:rPr>
      </w:pPr>
    </w:p>
    <w:p w14:paraId="6961CD2B" w14:textId="77777777" w:rsidR="00AD59D9" w:rsidRPr="00453D5C" w:rsidRDefault="00AD59D9" w:rsidP="00AD59D9">
      <w:pPr>
        <w:rPr>
          <w:rFonts w:ascii="Verdana" w:eastAsia="Calibri" w:hAnsi="Verdana"/>
          <w:b/>
          <w:sz w:val="16"/>
          <w:szCs w:val="16"/>
          <w:lang w:eastAsia="en-US"/>
        </w:rPr>
      </w:pPr>
      <w:r w:rsidRPr="00453D5C">
        <w:rPr>
          <w:rFonts w:ascii="Verdana" w:eastAsia="Calibri" w:hAnsi="Verdana"/>
          <w:b/>
          <w:sz w:val="16"/>
          <w:szCs w:val="16"/>
          <w:lang w:eastAsia="en-US"/>
        </w:rPr>
        <w:t>OBJAŚNIENIA</w:t>
      </w:r>
    </w:p>
    <w:p w14:paraId="6808E44D" w14:textId="77777777" w:rsidR="00AD59D9" w:rsidRPr="00453D5C" w:rsidRDefault="00AD59D9" w:rsidP="00AD59D9">
      <w:pPr>
        <w:rPr>
          <w:rFonts w:ascii="Verdana" w:hAnsi="Verdana"/>
          <w:b/>
          <w:sz w:val="16"/>
          <w:szCs w:val="16"/>
        </w:rPr>
      </w:pPr>
    </w:p>
    <w:p w14:paraId="382B5D94" w14:textId="77777777" w:rsidR="00AD59D9" w:rsidRPr="00453D5C" w:rsidRDefault="00AD59D9" w:rsidP="00AD59D9">
      <w:pPr>
        <w:rPr>
          <w:rFonts w:ascii="Verdana" w:hAnsi="Verdana"/>
          <w:b/>
          <w:sz w:val="16"/>
          <w:szCs w:val="16"/>
        </w:rPr>
      </w:pPr>
      <w:r w:rsidRPr="00453D5C">
        <w:rPr>
          <w:rFonts w:ascii="Verdana" w:hAnsi="Verdana"/>
          <w:b/>
          <w:sz w:val="16"/>
          <w:szCs w:val="16"/>
        </w:rPr>
        <w:t>Formy realizacji zajęć:</w:t>
      </w:r>
      <w:r w:rsidRPr="00453D5C">
        <w:rPr>
          <w:rFonts w:ascii="Verdana" w:hAnsi="Verdana"/>
          <w:b/>
          <w:sz w:val="16"/>
          <w:szCs w:val="16"/>
        </w:rPr>
        <w:tab/>
      </w:r>
      <w:r w:rsidRPr="00453D5C">
        <w:rPr>
          <w:rFonts w:ascii="Verdana" w:hAnsi="Verdana"/>
          <w:b/>
          <w:sz w:val="16"/>
          <w:szCs w:val="16"/>
        </w:rPr>
        <w:tab/>
      </w:r>
      <w:r w:rsidRPr="00453D5C">
        <w:rPr>
          <w:rFonts w:ascii="Verdana" w:hAnsi="Verdana"/>
          <w:b/>
          <w:sz w:val="16"/>
          <w:szCs w:val="16"/>
        </w:rPr>
        <w:tab/>
      </w:r>
      <w:r w:rsidRPr="00453D5C">
        <w:rPr>
          <w:rFonts w:ascii="Verdana" w:hAnsi="Verdana"/>
          <w:b/>
          <w:sz w:val="16"/>
          <w:szCs w:val="16"/>
        </w:rPr>
        <w:tab/>
      </w:r>
      <w:r w:rsidRPr="00453D5C">
        <w:rPr>
          <w:rFonts w:ascii="Verdana" w:hAnsi="Verdana"/>
          <w:b/>
          <w:sz w:val="16"/>
          <w:szCs w:val="16"/>
        </w:rPr>
        <w:tab/>
      </w:r>
      <w:r w:rsidRPr="00453D5C">
        <w:rPr>
          <w:rFonts w:ascii="Verdana" w:hAnsi="Verdana"/>
          <w:b/>
          <w:sz w:val="16"/>
          <w:szCs w:val="16"/>
        </w:rPr>
        <w:tab/>
      </w:r>
      <w:r w:rsidRPr="00453D5C">
        <w:rPr>
          <w:rFonts w:ascii="Verdana" w:hAnsi="Verdana"/>
          <w:b/>
          <w:sz w:val="16"/>
          <w:szCs w:val="16"/>
        </w:rPr>
        <w:tab/>
        <w:t>Sposoby weryfikacji efektów uczenia się:</w:t>
      </w:r>
    </w:p>
    <w:p w14:paraId="72B1B70D" w14:textId="77777777" w:rsidR="00AD59D9" w:rsidRPr="00453D5C" w:rsidRDefault="00AD59D9" w:rsidP="00AD59D9">
      <w:pPr>
        <w:rPr>
          <w:rFonts w:ascii="Verdana" w:hAnsi="Verdana"/>
          <w:sz w:val="16"/>
          <w:szCs w:val="16"/>
        </w:rPr>
      </w:pPr>
      <w:r w:rsidRPr="00453D5C">
        <w:rPr>
          <w:rFonts w:ascii="Verdana" w:hAnsi="Verdana"/>
          <w:sz w:val="16"/>
          <w:szCs w:val="16"/>
        </w:rPr>
        <w:t>W - wykład</w:t>
      </w:r>
      <w:r w:rsidRPr="00453D5C">
        <w:rPr>
          <w:rFonts w:ascii="Verdana" w:hAnsi="Verdana"/>
          <w:sz w:val="16"/>
          <w:szCs w:val="16"/>
        </w:rPr>
        <w:tab/>
      </w:r>
      <w:r w:rsidRPr="00453D5C">
        <w:rPr>
          <w:rFonts w:ascii="Verdana" w:hAnsi="Verdana"/>
          <w:sz w:val="16"/>
          <w:szCs w:val="16"/>
        </w:rPr>
        <w:tab/>
      </w:r>
      <w:r w:rsidRPr="00453D5C">
        <w:rPr>
          <w:rFonts w:ascii="Verdana" w:hAnsi="Verdana"/>
          <w:sz w:val="16"/>
          <w:szCs w:val="16"/>
        </w:rPr>
        <w:tab/>
      </w:r>
      <w:r w:rsidRPr="00453D5C">
        <w:rPr>
          <w:rFonts w:ascii="Verdana" w:hAnsi="Verdana"/>
          <w:sz w:val="16"/>
          <w:szCs w:val="16"/>
        </w:rPr>
        <w:tab/>
      </w:r>
      <w:r w:rsidRPr="00453D5C">
        <w:rPr>
          <w:rFonts w:ascii="Verdana" w:hAnsi="Verdana"/>
          <w:sz w:val="16"/>
          <w:szCs w:val="16"/>
        </w:rPr>
        <w:tab/>
      </w:r>
      <w:r w:rsidRPr="00453D5C">
        <w:rPr>
          <w:rFonts w:ascii="Verdana" w:hAnsi="Verdana"/>
          <w:sz w:val="16"/>
          <w:szCs w:val="16"/>
        </w:rPr>
        <w:tab/>
      </w:r>
      <w:r w:rsidRPr="00453D5C">
        <w:rPr>
          <w:rFonts w:ascii="Verdana" w:hAnsi="Verdana"/>
          <w:sz w:val="16"/>
          <w:szCs w:val="16"/>
        </w:rPr>
        <w:tab/>
      </w:r>
      <w:r w:rsidRPr="00453D5C">
        <w:rPr>
          <w:rFonts w:ascii="Verdana" w:hAnsi="Verdana"/>
          <w:sz w:val="16"/>
          <w:szCs w:val="16"/>
        </w:rPr>
        <w:tab/>
        <w:t xml:space="preserve">E - egzamin                                </w:t>
      </w:r>
    </w:p>
    <w:p w14:paraId="26C86815" w14:textId="77777777" w:rsidR="00AD59D9" w:rsidRPr="00453D5C" w:rsidRDefault="00AD59D9" w:rsidP="00AD59D9">
      <w:pPr>
        <w:rPr>
          <w:rFonts w:ascii="Verdana" w:hAnsi="Verdana"/>
          <w:sz w:val="16"/>
          <w:szCs w:val="16"/>
        </w:rPr>
      </w:pPr>
      <w:r w:rsidRPr="00453D5C">
        <w:rPr>
          <w:rFonts w:ascii="Verdana" w:hAnsi="Verdana"/>
          <w:sz w:val="16"/>
          <w:szCs w:val="16"/>
        </w:rPr>
        <w:t>Ć - ćwiczenia</w:t>
      </w:r>
      <w:r w:rsidRPr="00453D5C">
        <w:rPr>
          <w:rFonts w:ascii="Verdana" w:hAnsi="Verdana"/>
          <w:sz w:val="16"/>
          <w:szCs w:val="16"/>
        </w:rPr>
        <w:tab/>
      </w:r>
      <w:r w:rsidRPr="00453D5C">
        <w:rPr>
          <w:rFonts w:ascii="Verdana" w:hAnsi="Verdana"/>
          <w:sz w:val="16"/>
          <w:szCs w:val="16"/>
        </w:rPr>
        <w:tab/>
      </w:r>
      <w:r w:rsidRPr="00453D5C">
        <w:rPr>
          <w:rFonts w:ascii="Verdana" w:hAnsi="Verdana"/>
          <w:sz w:val="16"/>
          <w:szCs w:val="16"/>
        </w:rPr>
        <w:tab/>
      </w:r>
      <w:r w:rsidRPr="00453D5C">
        <w:rPr>
          <w:rFonts w:ascii="Verdana" w:hAnsi="Verdana"/>
          <w:sz w:val="16"/>
          <w:szCs w:val="16"/>
        </w:rPr>
        <w:tab/>
      </w:r>
      <w:r w:rsidRPr="00453D5C">
        <w:rPr>
          <w:rFonts w:ascii="Verdana" w:hAnsi="Verdana"/>
          <w:sz w:val="16"/>
          <w:szCs w:val="16"/>
        </w:rPr>
        <w:tab/>
      </w:r>
      <w:r w:rsidRPr="00453D5C">
        <w:rPr>
          <w:rFonts w:ascii="Verdana" w:hAnsi="Verdana"/>
          <w:sz w:val="16"/>
          <w:szCs w:val="16"/>
        </w:rPr>
        <w:tab/>
      </w:r>
      <w:r w:rsidRPr="00453D5C">
        <w:rPr>
          <w:rFonts w:ascii="Verdana" w:hAnsi="Verdana"/>
          <w:sz w:val="16"/>
          <w:szCs w:val="16"/>
        </w:rPr>
        <w:tab/>
      </w:r>
      <w:r w:rsidRPr="00453D5C">
        <w:rPr>
          <w:rFonts w:ascii="Verdana" w:hAnsi="Verdana"/>
          <w:sz w:val="16"/>
          <w:szCs w:val="16"/>
        </w:rPr>
        <w:tab/>
        <w:t>Z - zaliczenie</w:t>
      </w:r>
    </w:p>
    <w:p w14:paraId="714DB8EE" w14:textId="77777777" w:rsidR="00AD59D9" w:rsidRPr="00453D5C" w:rsidRDefault="00AD59D9" w:rsidP="00AD59D9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S</w:t>
      </w:r>
      <w:r w:rsidRPr="00453D5C">
        <w:rPr>
          <w:rFonts w:ascii="Verdana" w:hAnsi="Verdana"/>
          <w:sz w:val="16"/>
          <w:szCs w:val="16"/>
        </w:rPr>
        <w:t xml:space="preserve"> - </w:t>
      </w:r>
      <w:r>
        <w:rPr>
          <w:rFonts w:ascii="Verdana" w:hAnsi="Verdana"/>
          <w:sz w:val="16"/>
          <w:szCs w:val="16"/>
        </w:rPr>
        <w:t>seminarium</w:t>
      </w:r>
      <w:r w:rsidRPr="00453D5C">
        <w:rPr>
          <w:rFonts w:ascii="Verdana" w:hAnsi="Verdana"/>
          <w:sz w:val="16"/>
          <w:szCs w:val="16"/>
        </w:rPr>
        <w:tab/>
      </w:r>
      <w:r w:rsidRPr="00453D5C">
        <w:rPr>
          <w:rFonts w:ascii="Verdana" w:hAnsi="Verdana"/>
          <w:sz w:val="16"/>
          <w:szCs w:val="16"/>
        </w:rPr>
        <w:tab/>
      </w:r>
      <w:r w:rsidRPr="00453D5C">
        <w:rPr>
          <w:rFonts w:ascii="Verdana" w:hAnsi="Verdana"/>
          <w:sz w:val="16"/>
          <w:szCs w:val="16"/>
        </w:rPr>
        <w:tab/>
      </w:r>
      <w:r w:rsidRPr="00453D5C">
        <w:rPr>
          <w:rFonts w:ascii="Verdana" w:hAnsi="Verdana"/>
          <w:sz w:val="16"/>
          <w:szCs w:val="16"/>
        </w:rPr>
        <w:tab/>
      </w:r>
      <w:r w:rsidRPr="00453D5C">
        <w:rPr>
          <w:rFonts w:ascii="Verdana" w:hAnsi="Verdana"/>
          <w:sz w:val="16"/>
          <w:szCs w:val="16"/>
        </w:rPr>
        <w:tab/>
      </w:r>
      <w:r w:rsidRPr="00453D5C">
        <w:rPr>
          <w:rFonts w:ascii="Verdana" w:hAnsi="Verdana"/>
          <w:sz w:val="16"/>
          <w:szCs w:val="16"/>
        </w:rPr>
        <w:tab/>
      </w:r>
      <w:r w:rsidRPr="00453D5C">
        <w:rPr>
          <w:rFonts w:ascii="Verdana" w:hAnsi="Verdana"/>
          <w:sz w:val="16"/>
          <w:szCs w:val="16"/>
        </w:rPr>
        <w:tab/>
      </w:r>
      <w:r w:rsidRPr="00453D5C">
        <w:rPr>
          <w:rFonts w:ascii="Verdana" w:hAnsi="Verdana"/>
          <w:sz w:val="16"/>
          <w:szCs w:val="16"/>
        </w:rPr>
        <w:tab/>
        <w:t>Z</w:t>
      </w:r>
      <w:r>
        <w:rPr>
          <w:rFonts w:ascii="Verdana" w:hAnsi="Verdana"/>
          <w:sz w:val="16"/>
          <w:szCs w:val="16"/>
        </w:rPr>
        <w:t>/O</w:t>
      </w:r>
      <w:r w:rsidRPr="00453D5C">
        <w:rPr>
          <w:rFonts w:ascii="Verdana" w:hAnsi="Verdana"/>
          <w:sz w:val="16"/>
          <w:szCs w:val="16"/>
        </w:rPr>
        <w:t xml:space="preserve"> – zaliczenie z oceną                                </w:t>
      </w:r>
    </w:p>
    <w:p w14:paraId="4DBC715B" w14:textId="77777777" w:rsidR="00AD59D9" w:rsidRPr="00453D5C" w:rsidRDefault="00AD59D9" w:rsidP="00AD59D9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K</w:t>
      </w:r>
      <w:r w:rsidRPr="00453D5C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- </w:t>
      </w:r>
      <w:proofErr w:type="spellStart"/>
      <w:r>
        <w:rPr>
          <w:rFonts w:ascii="Verdana" w:hAnsi="Verdana"/>
          <w:sz w:val="16"/>
          <w:szCs w:val="16"/>
        </w:rPr>
        <w:t>konweratorium</w:t>
      </w:r>
      <w:proofErr w:type="spellEnd"/>
      <w:r w:rsidRPr="00453D5C">
        <w:rPr>
          <w:rFonts w:ascii="Verdana" w:hAnsi="Verdana"/>
          <w:sz w:val="16"/>
          <w:szCs w:val="16"/>
        </w:rPr>
        <w:tab/>
      </w:r>
      <w:r w:rsidRPr="00453D5C">
        <w:rPr>
          <w:rFonts w:ascii="Verdana" w:hAnsi="Verdana"/>
          <w:sz w:val="16"/>
          <w:szCs w:val="16"/>
        </w:rPr>
        <w:tab/>
      </w:r>
      <w:r w:rsidRPr="00453D5C">
        <w:rPr>
          <w:rFonts w:ascii="Verdana" w:hAnsi="Verdana"/>
          <w:sz w:val="16"/>
          <w:szCs w:val="16"/>
        </w:rPr>
        <w:tab/>
      </w:r>
      <w:r w:rsidRPr="00453D5C">
        <w:rPr>
          <w:rFonts w:ascii="Verdana" w:hAnsi="Verdana"/>
          <w:sz w:val="16"/>
          <w:szCs w:val="16"/>
        </w:rPr>
        <w:tab/>
      </w:r>
      <w:r w:rsidRPr="00453D5C">
        <w:rPr>
          <w:rFonts w:ascii="Verdana" w:hAnsi="Verdana"/>
          <w:sz w:val="16"/>
          <w:szCs w:val="16"/>
        </w:rPr>
        <w:tab/>
      </w:r>
      <w:r w:rsidRPr="00453D5C">
        <w:rPr>
          <w:rFonts w:ascii="Verdana" w:hAnsi="Verdana"/>
          <w:sz w:val="16"/>
          <w:szCs w:val="16"/>
        </w:rPr>
        <w:tab/>
      </w:r>
      <w:r w:rsidRPr="00453D5C">
        <w:rPr>
          <w:rFonts w:ascii="Verdana" w:hAnsi="Verdana"/>
          <w:sz w:val="16"/>
          <w:szCs w:val="16"/>
        </w:rPr>
        <w:tab/>
      </w:r>
      <w:r w:rsidRPr="00453D5C">
        <w:rPr>
          <w:rFonts w:ascii="Verdana" w:hAnsi="Verdana"/>
          <w:sz w:val="16"/>
          <w:szCs w:val="16"/>
        </w:rPr>
        <w:tab/>
      </w:r>
      <w:r w:rsidRPr="00453D5C">
        <w:rPr>
          <w:rFonts w:ascii="Verdana" w:hAnsi="Verdana"/>
          <w:sz w:val="16"/>
          <w:szCs w:val="16"/>
        </w:rPr>
        <w:tab/>
      </w:r>
      <w:r w:rsidRPr="00453D5C">
        <w:rPr>
          <w:rFonts w:ascii="Verdana" w:hAnsi="Verdana"/>
          <w:sz w:val="16"/>
          <w:szCs w:val="16"/>
        </w:rPr>
        <w:tab/>
      </w:r>
      <w:r w:rsidRPr="00453D5C">
        <w:rPr>
          <w:rFonts w:ascii="Verdana" w:hAnsi="Verdana"/>
          <w:sz w:val="16"/>
          <w:szCs w:val="16"/>
        </w:rPr>
        <w:tab/>
      </w:r>
      <w:r w:rsidRPr="00453D5C">
        <w:rPr>
          <w:rFonts w:ascii="Verdana" w:hAnsi="Verdana"/>
          <w:sz w:val="16"/>
          <w:szCs w:val="16"/>
        </w:rPr>
        <w:tab/>
      </w:r>
      <w:r w:rsidRPr="00453D5C">
        <w:rPr>
          <w:rFonts w:ascii="Verdana" w:hAnsi="Verdana"/>
          <w:sz w:val="16"/>
          <w:szCs w:val="16"/>
        </w:rPr>
        <w:tab/>
      </w:r>
    </w:p>
    <w:p w14:paraId="5155834E" w14:textId="77777777" w:rsidR="00AD59D9" w:rsidRPr="00453D5C" w:rsidRDefault="00AD59D9" w:rsidP="00AD59D9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L</w:t>
      </w:r>
      <w:r w:rsidRPr="00453D5C">
        <w:rPr>
          <w:rFonts w:ascii="Verdana" w:hAnsi="Verdana"/>
          <w:sz w:val="16"/>
          <w:szCs w:val="16"/>
        </w:rPr>
        <w:t xml:space="preserve"> - </w:t>
      </w:r>
      <w:r>
        <w:rPr>
          <w:rFonts w:ascii="Verdana" w:hAnsi="Verdana"/>
          <w:sz w:val="16"/>
          <w:szCs w:val="16"/>
        </w:rPr>
        <w:t>lektorat</w:t>
      </w:r>
    </w:p>
    <w:p w14:paraId="589B199B" w14:textId="77777777" w:rsidR="00AD59D9" w:rsidRPr="00453D5C" w:rsidRDefault="00AD59D9" w:rsidP="00AD59D9">
      <w:pPr>
        <w:rPr>
          <w:rFonts w:ascii="Verdana" w:eastAsia="Calibri" w:hAnsi="Verdana"/>
          <w:sz w:val="16"/>
          <w:szCs w:val="16"/>
          <w:lang w:eastAsia="en-US"/>
        </w:rPr>
      </w:pPr>
      <w:r w:rsidRPr="00453D5C">
        <w:rPr>
          <w:rFonts w:ascii="Verdana" w:eastAsia="Calibri" w:hAnsi="Verdana"/>
          <w:sz w:val="16"/>
          <w:szCs w:val="16"/>
          <w:lang w:eastAsia="en-US"/>
        </w:rPr>
        <w:tab/>
      </w:r>
      <w:r w:rsidRPr="00453D5C">
        <w:rPr>
          <w:rFonts w:ascii="Verdana" w:eastAsia="Calibri" w:hAnsi="Verdana"/>
          <w:sz w:val="16"/>
          <w:szCs w:val="16"/>
          <w:lang w:eastAsia="en-US"/>
        </w:rPr>
        <w:tab/>
      </w:r>
      <w:r w:rsidRPr="00453D5C">
        <w:rPr>
          <w:rFonts w:ascii="Verdana" w:eastAsia="Calibri" w:hAnsi="Verdana"/>
          <w:sz w:val="16"/>
          <w:szCs w:val="16"/>
          <w:lang w:eastAsia="en-US"/>
        </w:rPr>
        <w:tab/>
      </w:r>
      <w:r w:rsidRPr="00453D5C">
        <w:rPr>
          <w:rFonts w:ascii="Verdana" w:eastAsia="Calibri" w:hAnsi="Verdana"/>
          <w:sz w:val="16"/>
          <w:szCs w:val="16"/>
          <w:lang w:eastAsia="en-US"/>
        </w:rPr>
        <w:tab/>
      </w:r>
      <w:r w:rsidRPr="00453D5C">
        <w:rPr>
          <w:rFonts w:ascii="Verdana" w:eastAsia="Calibri" w:hAnsi="Verdana"/>
          <w:sz w:val="16"/>
          <w:szCs w:val="16"/>
          <w:lang w:eastAsia="en-US"/>
        </w:rPr>
        <w:tab/>
      </w:r>
      <w:r w:rsidRPr="00453D5C">
        <w:rPr>
          <w:rFonts w:ascii="Verdana" w:eastAsia="Calibri" w:hAnsi="Verdana"/>
          <w:sz w:val="16"/>
          <w:szCs w:val="16"/>
          <w:lang w:eastAsia="en-US"/>
        </w:rPr>
        <w:tab/>
        <w:t xml:space="preserve">                                                                                                         </w:t>
      </w:r>
    </w:p>
    <w:p w14:paraId="51323A15" w14:textId="77777777" w:rsidR="00AD59D9" w:rsidRDefault="00AD59D9" w:rsidP="00AD59D9">
      <w:pPr>
        <w:rPr>
          <w:rFonts w:ascii="Verdana" w:eastAsia="Calibri" w:hAnsi="Verdana"/>
          <w:sz w:val="16"/>
          <w:szCs w:val="16"/>
          <w:lang w:eastAsia="en-US"/>
        </w:rPr>
      </w:pPr>
    </w:p>
    <w:p w14:paraId="0EEB0B41" w14:textId="77777777" w:rsidR="00AD59D9" w:rsidRPr="00D601A3" w:rsidRDefault="00AD59D9" w:rsidP="00AD59D9">
      <w:pPr>
        <w:rPr>
          <w:rFonts w:ascii="Verdana" w:eastAsia="Calibri" w:hAnsi="Verdana"/>
          <w:sz w:val="16"/>
          <w:szCs w:val="16"/>
          <w:lang w:eastAsia="en-US"/>
        </w:rPr>
      </w:pPr>
      <w:r w:rsidRPr="00D601A3">
        <w:rPr>
          <w:rFonts w:ascii="Verdana" w:eastAsia="Calibri" w:hAnsi="Verdana"/>
          <w:sz w:val="16"/>
          <w:szCs w:val="16"/>
          <w:lang w:eastAsia="en-US"/>
        </w:rPr>
        <w:t>**</w:t>
      </w:r>
      <w:proofErr w:type="spellStart"/>
      <w:r w:rsidRPr="00D601A3">
        <w:rPr>
          <w:rFonts w:ascii="Verdana" w:eastAsia="Calibri" w:hAnsi="Verdana"/>
          <w:sz w:val="16"/>
          <w:szCs w:val="16"/>
          <w:lang w:eastAsia="en-US"/>
        </w:rPr>
        <w:t>IDiKS</w:t>
      </w:r>
      <w:proofErr w:type="spellEnd"/>
      <w:r w:rsidRPr="00D601A3">
        <w:rPr>
          <w:rFonts w:ascii="Verdana" w:eastAsia="Calibri" w:hAnsi="Verdana"/>
          <w:sz w:val="16"/>
          <w:szCs w:val="16"/>
          <w:lang w:eastAsia="en-US"/>
        </w:rPr>
        <w:t xml:space="preserve"> – Instytut Dziennikarstwa i Komunikacji Społecznej</w:t>
      </w:r>
    </w:p>
    <w:p w14:paraId="6A1B64FF" w14:textId="77777777" w:rsidR="00AD59D9" w:rsidRPr="00D601A3" w:rsidRDefault="00AD59D9" w:rsidP="00AD59D9">
      <w:pPr>
        <w:rPr>
          <w:rFonts w:ascii="Verdana" w:eastAsia="Calibri" w:hAnsi="Verdana"/>
          <w:sz w:val="16"/>
          <w:szCs w:val="16"/>
          <w:lang w:eastAsia="en-US"/>
        </w:rPr>
      </w:pPr>
      <w:r w:rsidRPr="00D601A3">
        <w:rPr>
          <w:rFonts w:ascii="Verdana" w:eastAsia="Calibri" w:hAnsi="Verdana"/>
          <w:sz w:val="16"/>
          <w:szCs w:val="16"/>
          <w:lang w:eastAsia="en-US"/>
        </w:rPr>
        <w:t>SPNJO – Studium Praktycznej Nauki Języków Obcych</w:t>
      </w:r>
    </w:p>
    <w:p w14:paraId="37FE872B" w14:textId="77777777" w:rsidR="00AD59D9" w:rsidRPr="00D601A3" w:rsidRDefault="00AD59D9" w:rsidP="00AD59D9">
      <w:pPr>
        <w:rPr>
          <w:rFonts w:ascii="Verdana" w:eastAsia="Calibri" w:hAnsi="Verdana"/>
          <w:sz w:val="16"/>
          <w:szCs w:val="16"/>
          <w:lang w:eastAsia="en-US"/>
        </w:rPr>
      </w:pPr>
      <w:proofErr w:type="spellStart"/>
      <w:r w:rsidRPr="00D601A3">
        <w:rPr>
          <w:rFonts w:ascii="Verdana" w:eastAsia="Calibri" w:hAnsi="Verdana"/>
          <w:sz w:val="16"/>
          <w:szCs w:val="16"/>
          <w:lang w:eastAsia="en-US"/>
        </w:rPr>
        <w:t>SJPiK</w:t>
      </w:r>
      <w:proofErr w:type="spellEnd"/>
      <w:r w:rsidRPr="00D601A3">
        <w:rPr>
          <w:rFonts w:ascii="Verdana" w:eastAsia="Calibri" w:hAnsi="Verdana"/>
          <w:sz w:val="16"/>
          <w:szCs w:val="16"/>
          <w:lang w:eastAsia="en-US"/>
        </w:rPr>
        <w:t xml:space="preserve"> – Szkoła Języka Polskiego i Kultury dla Cudzoziemców</w:t>
      </w:r>
      <w:r w:rsidRPr="00D601A3">
        <w:rPr>
          <w:rFonts w:ascii="Verdana" w:eastAsia="Calibri" w:hAnsi="Verdana"/>
          <w:sz w:val="16"/>
          <w:szCs w:val="16"/>
          <w:lang w:eastAsia="en-US"/>
        </w:rPr>
        <w:tab/>
      </w:r>
      <w:bookmarkEnd w:id="4"/>
      <w:r w:rsidRPr="00D601A3">
        <w:rPr>
          <w:rFonts w:ascii="Verdana" w:eastAsia="Calibri" w:hAnsi="Verdana"/>
          <w:sz w:val="16"/>
          <w:szCs w:val="16"/>
          <w:lang w:eastAsia="en-US"/>
        </w:rPr>
        <w:tab/>
      </w:r>
      <w:r w:rsidRPr="00D601A3">
        <w:rPr>
          <w:rFonts w:ascii="Verdana" w:eastAsia="Calibri" w:hAnsi="Verdana"/>
          <w:sz w:val="16"/>
          <w:szCs w:val="16"/>
          <w:lang w:eastAsia="en-US"/>
        </w:rPr>
        <w:tab/>
      </w:r>
      <w:r w:rsidRPr="00D601A3">
        <w:rPr>
          <w:rFonts w:ascii="Verdana" w:eastAsia="Calibri" w:hAnsi="Verdana"/>
          <w:sz w:val="16"/>
          <w:szCs w:val="16"/>
          <w:lang w:eastAsia="en-US"/>
        </w:rPr>
        <w:tab/>
      </w:r>
      <w:r w:rsidRPr="00D601A3">
        <w:rPr>
          <w:rFonts w:ascii="Verdana" w:eastAsia="Calibri" w:hAnsi="Verdana"/>
          <w:sz w:val="16"/>
          <w:szCs w:val="16"/>
          <w:lang w:eastAsia="en-US"/>
        </w:rPr>
        <w:tab/>
        <w:t xml:space="preserve"> </w:t>
      </w:r>
    </w:p>
    <w:p w14:paraId="7A61F94B" w14:textId="77777777" w:rsidR="00E9574D" w:rsidRDefault="00E9574D">
      <w:pPr>
        <w:spacing w:after="160" w:line="259" w:lineRule="auto"/>
        <w:rPr>
          <w:rFonts w:ascii="Verdana" w:eastAsia="SimSun" w:hAnsi="Verdana" w:cs="Calibri"/>
          <w:b/>
          <w:kern w:val="3"/>
          <w:sz w:val="20"/>
          <w:szCs w:val="20"/>
        </w:rPr>
        <w:sectPr w:rsidR="00E9574D" w:rsidSect="00E766F4">
          <w:pgSz w:w="16838" w:h="11906" w:orient="landscape" w:code="9"/>
          <w:pgMar w:top="1418" w:right="1134" w:bottom="1418" w:left="567" w:header="709" w:footer="709" w:gutter="0"/>
          <w:cols w:space="708"/>
          <w:docGrid w:linePitch="360"/>
        </w:sectPr>
      </w:pPr>
      <w:r>
        <w:rPr>
          <w:rFonts w:ascii="Verdana" w:eastAsia="SimSun" w:hAnsi="Verdana" w:cs="Calibri"/>
          <w:b/>
          <w:kern w:val="3"/>
          <w:sz w:val="20"/>
          <w:szCs w:val="20"/>
        </w:rPr>
        <w:br w:type="page"/>
      </w:r>
    </w:p>
    <w:p w14:paraId="35619BFF" w14:textId="63A0068D" w:rsidR="00E9574D" w:rsidRDefault="00E9574D">
      <w:pPr>
        <w:spacing w:after="160" w:line="259" w:lineRule="auto"/>
        <w:rPr>
          <w:rFonts w:ascii="Verdana" w:eastAsia="SimSun" w:hAnsi="Verdana" w:cs="Calibri"/>
          <w:b/>
          <w:kern w:val="3"/>
          <w:sz w:val="20"/>
          <w:szCs w:val="20"/>
        </w:rPr>
      </w:pPr>
    </w:p>
    <w:p w14:paraId="0459826F" w14:textId="77777777" w:rsidR="003F15E2" w:rsidRPr="00AD59D9" w:rsidRDefault="003F15E2" w:rsidP="00D55CEB">
      <w:pPr>
        <w:suppressAutoHyphens/>
        <w:autoSpaceDN w:val="0"/>
        <w:jc w:val="center"/>
        <w:textAlignment w:val="baseline"/>
        <w:rPr>
          <w:rFonts w:ascii="Verdana" w:eastAsia="SimSun" w:hAnsi="Verdana" w:cs="Calibri"/>
          <w:b/>
          <w:kern w:val="3"/>
          <w:sz w:val="20"/>
          <w:szCs w:val="20"/>
        </w:rPr>
      </w:pPr>
    </w:p>
    <w:sectPr w:rsidR="003F15E2" w:rsidRPr="00AD59D9" w:rsidSect="00E766F4">
      <w:pgSz w:w="16838" w:h="11906" w:orient="landscape" w:code="9"/>
      <w:pgMar w:top="1418" w:right="567" w:bottom="1418" w:left="1134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3" w:author="Paweł Baranowski" w:date="2023-11-03T21:35:00Z" w:initials="PB">
    <w:p w14:paraId="4A9166F5" w14:textId="77777777" w:rsidR="0058135E" w:rsidRDefault="0058135E" w:rsidP="00B414C5">
      <w:r>
        <w:rPr>
          <w:rStyle w:val="Odwoaniedokomentarza"/>
        </w:rPr>
        <w:annotationRef/>
      </w:r>
      <w:r>
        <w:rPr>
          <w:sz w:val="20"/>
          <w:szCs w:val="20"/>
        </w:rPr>
        <w:t xml:space="preserve">Tutaj zajęcia o reklamie z uwzględnieniem palety zabiegów w SM: real time marketing, influencer marketing, najnowsze product placement(też w grach komputerowych)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A9166F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345BBBB8" w16cex:dateUtc="2023-11-03T20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A9166F5" w16cid:durableId="345BBBB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B5BAA" w14:textId="77777777" w:rsidR="00E766F4" w:rsidRDefault="00E766F4" w:rsidP="00CF1379">
      <w:r>
        <w:separator/>
      </w:r>
    </w:p>
  </w:endnote>
  <w:endnote w:type="continuationSeparator" w:id="0">
    <w:p w14:paraId="3E760557" w14:textId="77777777" w:rsidR="00E766F4" w:rsidRDefault="00E766F4" w:rsidP="00CF1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8D75A" w14:textId="77777777" w:rsidR="00E766F4" w:rsidRDefault="00E766F4" w:rsidP="00CF1379">
      <w:r>
        <w:separator/>
      </w:r>
    </w:p>
  </w:footnote>
  <w:footnote w:type="continuationSeparator" w:id="0">
    <w:p w14:paraId="02151067" w14:textId="77777777" w:rsidR="00E766F4" w:rsidRDefault="00E766F4" w:rsidP="00CF1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decimal"/>
      <w:lvlText w:val="%1."/>
      <w:lvlJc w:val="left"/>
      <w:pPr>
        <w:tabs>
          <w:tab w:val="num" w:pos="432"/>
        </w:tabs>
        <w:ind w:left="432" w:firstLine="1354"/>
      </w:pPr>
      <w:rPr>
        <w:rFonts w:hint="default"/>
        <w:position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position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position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  <w:sz w:val="20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position w:val="0"/>
        <w:sz w:val="20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position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position w:val="0"/>
        <w:sz w:val="20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position w:val="0"/>
        <w:sz w:val="20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position w:val="0"/>
        <w:sz w:val="20"/>
      </w:rPr>
    </w:lvl>
  </w:abstractNum>
  <w:abstractNum w:abstractNumId="1" w15:restartNumberingAfterBreak="0">
    <w:nsid w:val="00000003"/>
    <w:multiLevelType w:val="multilevel"/>
    <w:tmpl w:val="894EE87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4"/>
    <w:multiLevelType w:val="multilevel"/>
    <w:tmpl w:val="894EE876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position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50"/>
        </w:tabs>
        <w:ind w:left="150" w:firstLine="2707"/>
      </w:pPr>
      <w:rPr>
        <w:rFonts w:hint="default"/>
        <w:position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position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  <w:sz w:val="20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position w:val="0"/>
        <w:sz w:val="20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position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position w:val="0"/>
        <w:sz w:val="20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position w:val="0"/>
        <w:sz w:val="20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position w:val="0"/>
        <w:sz w:val="20"/>
      </w:rPr>
    </w:lvl>
  </w:abstractNum>
  <w:abstractNum w:abstractNumId="3" w15:restartNumberingAfterBreak="0">
    <w:nsid w:val="00000005"/>
    <w:multiLevelType w:val="multilevel"/>
    <w:tmpl w:val="894EE87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5122F17"/>
    <w:multiLevelType w:val="hybridMultilevel"/>
    <w:tmpl w:val="46E2A0FC"/>
    <w:lvl w:ilvl="0" w:tplc="657CC7BC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62179C"/>
    <w:multiLevelType w:val="multilevel"/>
    <w:tmpl w:val="FCAE6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6A06B16"/>
    <w:multiLevelType w:val="hybridMultilevel"/>
    <w:tmpl w:val="FF1452F4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130771"/>
    <w:multiLevelType w:val="hybridMultilevel"/>
    <w:tmpl w:val="A85C5A0E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6906AA"/>
    <w:multiLevelType w:val="hybridMultilevel"/>
    <w:tmpl w:val="60B2ED58"/>
    <w:lvl w:ilvl="0" w:tplc="9202E89A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6F60EB"/>
    <w:multiLevelType w:val="hybridMultilevel"/>
    <w:tmpl w:val="FF1452F4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B56E45"/>
    <w:multiLevelType w:val="hybridMultilevel"/>
    <w:tmpl w:val="37C8749E"/>
    <w:lvl w:ilvl="0" w:tplc="D9B69E48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F319CA"/>
    <w:multiLevelType w:val="hybridMultilevel"/>
    <w:tmpl w:val="2C9E19A4"/>
    <w:lvl w:ilvl="0" w:tplc="3F144C54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5E49BF"/>
    <w:multiLevelType w:val="hybridMultilevel"/>
    <w:tmpl w:val="AEFA348E"/>
    <w:lvl w:ilvl="0" w:tplc="FFFFFFFF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EA0005"/>
    <w:multiLevelType w:val="multilevel"/>
    <w:tmpl w:val="93B4C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6190331"/>
    <w:multiLevelType w:val="hybridMultilevel"/>
    <w:tmpl w:val="21807D18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F07CAE"/>
    <w:multiLevelType w:val="hybridMultilevel"/>
    <w:tmpl w:val="E24E61C0"/>
    <w:lvl w:ilvl="0" w:tplc="0415000F">
      <w:start w:val="1"/>
      <w:numFmt w:val="decimal"/>
      <w:pStyle w:val="List0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9170EF"/>
    <w:multiLevelType w:val="hybridMultilevel"/>
    <w:tmpl w:val="FF1452F4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CE679C"/>
    <w:multiLevelType w:val="hybridMultilevel"/>
    <w:tmpl w:val="A85C5A0E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D104A4"/>
    <w:multiLevelType w:val="hybridMultilevel"/>
    <w:tmpl w:val="FF1452F4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0E347F"/>
    <w:multiLevelType w:val="hybridMultilevel"/>
    <w:tmpl w:val="A85C5A0E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F24182"/>
    <w:multiLevelType w:val="hybridMultilevel"/>
    <w:tmpl w:val="8E467ED4"/>
    <w:lvl w:ilvl="0" w:tplc="87D2E80A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A92A75"/>
    <w:multiLevelType w:val="hybridMultilevel"/>
    <w:tmpl w:val="60B2ED58"/>
    <w:lvl w:ilvl="0" w:tplc="FFFFFFFF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8E4F1B"/>
    <w:multiLevelType w:val="hybridMultilevel"/>
    <w:tmpl w:val="EC60A8F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1C04ED3"/>
    <w:multiLevelType w:val="hybridMultilevel"/>
    <w:tmpl w:val="A85C5A0E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F53B2D"/>
    <w:multiLevelType w:val="hybridMultilevel"/>
    <w:tmpl w:val="9E2EB77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BC6660"/>
    <w:multiLevelType w:val="hybridMultilevel"/>
    <w:tmpl w:val="A85C5A0E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285C1A"/>
    <w:multiLevelType w:val="hybridMultilevel"/>
    <w:tmpl w:val="5016B2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9335B7"/>
    <w:multiLevelType w:val="multilevel"/>
    <w:tmpl w:val="B624F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00D71D5"/>
    <w:multiLevelType w:val="hybridMultilevel"/>
    <w:tmpl w:val="80A23A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C17BEC"/>
    <w:multiLevelType w:val="hybridMultilevel"/>
    <w:tmpl w:val="9A48666E"/>
    <w:lvl w:ilvl="0" w:tplc="F4DC62C2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551827"/>
    <w:multiLevelType w:val="hybridMultilevel"/>
    <w:tmpl w:val="A85C5A0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CC6AFA"/>
    <w:multiLevelType w:val="hybridMultilevel"/>
    <w:tmpl w:val="9E2EB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1D13CC8"/>
    <w:multiLevelType w:val="hybridMultilevel"/>
    <w:tmpl w:val="16BC8EB0"/>
    <w:lvl w:ilvl="0" w:tplc="F4DC62C2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40547B9"/>
    <w:multiLevelType w:val="hybridMultilevel"/>
    <w:tmpl w:val="80A23A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A085D11"/>
    <w:multiLevelType w:val="hybridMultilevel"/>
    <w:tmpl w:val="FF1452F4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2A5334"/>
    <w:multiLevelType w:val="hybridMultilevel"/>
    <w:tmpl w:val="8A02E7AE"/>
    <w:lvl w:ilvl="0" w:tplc="AF98FAE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6" w15:restartNumberingAfterBreak="0">
    <w:nsid w:val="4B7A5965"/>
    <w:multiLevelType w:val="hybridMultilevel"/>
    <w:tmpl w:val="025E3BAA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C1A4BD4"/>
    <w:multiLevelType w:val="hybridMultilevel"/>
    <w:tmpl w:val="AEFA348E"/>
    <w:lvl w:ilvl="0" w:tplc="F3B88DDC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D126671"/>
    <w:multiLevelType w:val="hybridMultilevel"/>
    <w:tmpl w:val="4F224E56"/>
    <w:lvl w:ilvl="0" w:tplc="88D256AC">
      <w:start w:val="1"/>
      <w:numFmt w:val="bullet"/>
      <w:lvlText w:val="*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0813A6A"/>
    <w:multiLevelType w:val="hybridMultilevel"/>
    <w:tmpl w:val="72943AFE"/>
    <w:lvl w:ilvl="0" w:tplc="88D256AC">
      <w:start w:val="1"/>
      <w:numFmt w:val="bullet"/>
      <w:lvlText w:val="*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2666C22"/>
    <w:multiLevelType w:val="hybridMultilevel"/>
    <w:tmpl w:val="FF1452F4"/>
    <w:lvl w:ilvl="0" w:tplc="0415000F">
      <w:start w:val="1"/>
      <w:numFmt w:val="decimal"/>
      <w:pStyle w:val="Lista21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4A62F0D"/>
    <w:multiLevelType w:val="hybridMultilevel"/>
    <w:tmpl w:val="2CA4D3DE"/>
    <w:lvl w:ilvl="0" w:tplc="3BAE077A">
      <w:start w:val="1"/>
      <w:numFmt w:val="decimal"/>
      <w:lvlText w:val="%1."/>
      <w:lvlJc w:val="left"/>
      <w:pPr>
        <w:ind w:left="3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7" w:hanging="360"/>
      </w:pPr>
    </w:lvl>
    <w:lvl w:ilvl="2" w:tplc="0409001B" w:tentative="1">
      <w:start w:val="1"/>
      <w:numFmt w:val="lowerRoman"/>
      <w:lvlText w:val="%3."/>
      <w:lvlJc w:val="right"/>
      <w:pPr>
        <w:ind w:left="1797" w:hanging="180"/>
      </w:pPr>
    </w:lvl>
    <w:lvl w:ilvl="3" w:tplc="0409000F" w:tentative="1">
      <w:start w:val="1"/>
      <w:numFmt w:val="decimal"/>
      <w:lvlText w:val="%4."/>
      <w:lvlJc w:val="left"/>
      <w:pPr>
        <w:ind w:left="2517" w:hanging="360"/>
      </w:pPr>
    </w:lvl>
    <w:lvl w:ilvl="4" w:tplc="04090019" w:tentative="1">
      <w:start w:val="1"/>
      <w:numFmt w:val="lowerLetter"/>
      <w:lvlText w:val="%5."/>
      <w:lvlJc w:val="left"/>
      <w:pPr>
        <w:ind w:left="3237" w:hanging="360"/>
      </w:pPr>
    </w:lvl>
    <w:lvl w:ilvl="5" w:tplc="0409001B" w:tentative="1">
      <w:start w:val="1"/>
      <w:numFmt w:val="lowerRoman"/>
      <w:lvlText w:val="%6."/>
      <w:lvlJc w:val="right"/>
      <w:pPr>
        <w:ind w:left="3957" w:hanging="180"/>
      </w:pPr>
    </w:lvl>
    <w:lvl w:ilvl="6" w:tplc="0409000F" w:tentative="1">
      <w:start w:val="1"/>
      <w:numFmt w:val="decimal"/>
      <w:lvlText w:val="%7."/>
      <w:lvlJc w:val="left"/>
      <w:pPr>
        <w:ind w:left="4677" w:hanging="360"/>
      </w:pPr>
    </w:lvl>
    <w:lvl w:ilvl="7" w:tplc="04090019" w:tentative="1">
      <w:start w:val="1"/>
      <w:numFmt w:val="lowerLetter"/>
      <w:lvlText w:val="%8."/>
      <w:lvlJc w:val="left"/>
      <w:pPr>
        <w:ind w:left="5397" w:hanging="360"/>
      </w:pPr>
    </w:lvl>
    <w:lvl w:ilvl="8" w:tplc="040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42" w15:restartNumberingAfterBreak="0">
    <w:nsid w:val="69762088"/>
    <w:multiLevelType w:val="hybridMultilevel"/>
    <w:tmpl w:val="6900B470"/>
    <w:lvl w:ilvl="0" w:tplc="644E5FE6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C712B3"/>
    <w:multiLevelType w:val="hybridMultilevel"/>
    <w:tmpl w:val="FF1452F4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B4064F"/>
    <w:multiLevelType w:val="hybridMultilevel"/>
    <w:tmpl w:val="55F65452"/>
    <w:lvl w:ilvl="0" w:tplc="CE90E0B4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BF7285"/>
    <w:multiLevelType w:val="hybridMultilevel"/>
    <w:tmpl w:val="39DACF24"/>
    <w:lvl w:ilvl="0" w:tplc="089A7E58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ED0198"/>
    <w:multiLevelType w:val="hybridMultilevel"/>
    <w:tmpl w:val="A85C5A0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686C82"/>
    <w:multiLevelType w:val="hybridMultilevel"/>
    <w:tmpl w:val="9E2EB77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F77E94"/>
    <w:multiLevelType w:val="multilevel"/>
    <w:tmpl w:val="890E6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79856574">
    <w:abstractNumId w:val="15"/>
  </w:num>
  <w:num w:numId="2" w16cid:durableId="600844478">
    <w:abstractNumId w:val="31"/>
  </w:num>
  <w:num w:numId="3" w16cid:durableId="1269000565">
    <w:abstractNumId w:val="4"/>
  </w:num>
  <w:num w:numId="4" w16cid:durableId="2028946063">
    <w:abstractNumId w:val="40"/>
  </w:num>
  <w:num w:numId="5" w16cid:durableId="1906909783">
    <w:abstractNumId w:val="38"/>
  </w:num>
  <w:num w:numId="6" w16cid:durableId="782305329">
    <w:abstractNumId w:val="46"/>
  </w:num>
  <w:num w:numId="7" w16cid:durableId="1438404956">
    <w:abstractNumId w:val="16"/>
  </w:num>
  <w:num w:numId="8" w16cid:durableId="1284926931">
    <w:abstractNumId w:val="36"/>
  </w:num>
  <w:num w:numId="9" w16cid:durableId="1357388452">
    <w:abstractNumId w:val="30"/>
  </w:num>
  <w:num w:numId="10" w16cid:durableId="115561906">
    <w:abstractNumId w:val="43"/>
  </w:num>
  <w:num w:numId="11" w16cid:durableId="163130285">
    <w:abstractNumId w:val="17"/>
  </w:num>
  <w:num w:numId="12" w16cid:durableId="510265317">
    <w:abstractNumId w:val="48"/>
  </w:num>
  <w:num w:numId="13" w16cid:durableId="2110225670">
    <w:abstractNumId w:val="47"/>
  </w:num>
  <w:num w:numId="14" w16cid:durableId="1818297228">
    <w:abstractNumId w:val="22"/>
  </w:num>
  <w:num w:numId="15" w16cid:durableId="419063435">
    <w:abstractNumId w:val="28"/>
  </w:num>
  <w:num w:numId="16" w16cid:durableId="1842887839">
    <w:abstractNumId w:val="24"/>
  </w:num>
  <w:num w:numId="17" w16cid:durableId="403719033">
    <w:abstractNumId w:val="34"/>
  </w:num>
  <w:num w:numId="18" w16cid:durableId="662125994">
    <w:abstractNumId w:val="18"/>
  </w:num>
  <w:num w:numId="19" w16cid:durableId="590697846">
    <w:abstractNumId w:val="19"/>
  </w:num>
  <w:num w:numId="20" w16cid:durableId="1170482205">
    <w:abstractNumId w:val="25"/>
  </w:num>
  <w:num w:numId="21" w16cid:durableId="1047727050">
    <w:abstractNumId w:val="45"/>
  </w:num>
  <w:num w:numId="22" w16cid:durableId="1602375405">
    <w:abstractNumId w:val="10"/>
  </w:num>
  <w:num w:numId="23" w16cid:durableId="784422575">
    <w:abstractNumId w:val="20"/>
  </w:num>
  <w:num w:numId="24" w16cid:durableId="1376153471">
    <w:abstractNumId w:val="13"/>
  </w:num>
  <w:num w:numId="25" w16cid:durableId="1386487522">
    <w:abstractNumId w:val="41"/>
  </w:num>
  <w:num w:numId="26" w16cid:durableId="707998220">
    <w:abstractNumId w:val="27"/>
  </w:num>
  <w:num w:numId="27" w16cid:durableId="143402363">
    <w:abstractNumId w:val="0"/>
  </w:num>
  <w:num w:numId="28" w16cid:durableId="1533029475">
    <w:abstractNumId w:val="1"/>
  </w:num>
  <w:num w:numId="29" w16cid:durableId="472597796">
    <w:abstractNumId w:val="2"/>
  </w:num>
  <w:num w:numId="30" w16cid:durableId="1051462519">
    <w:abstractNumId w:val="3"/>
  </w:num>
  <w:num w:numId="31" w16cid:durableId="1558931258">
    <w:abstractNumId w:val="5"/>
  </w:num>
  <w:num w:numId="32" w16cid:durableId="132796980">
    <w:abstractNumId w:val="35"/>
  </w:num>
  <w:num w:numId="33" w16cid:durableId="201409424">
    <w:abstractNumId w:val="14"/>
  </w:num>
  <w:num w:numId="34" w16cid:durableId="300891771">
    <w:abstractNumId w:val="29"/>
  </w:num>
  <w:num w:numId="35" w16cid:durableId="630667896">
    <w:abstractNumId w:val="32"/>
  </w:num>
  <w:num w:numId="36" w16cid:durableId="273942234">
    <w:abstractNumId w:val="8"/>
  </w:num>
  <w:num w:numId="37" w16cid:durableId="1952126408">
    <w:abstractNumId w:val="21"/>
  </w:num>
  <w:num w:numId="38" w16cid:durableId="1756702807">
    <w:abstractNumId w:val="37"/>
  </w:num>
  <w:num w:numId="39" w16cid:durableId="2024430113">
    <w:abstractNumId w:val="12"/>
  </w:num>
  <w:num w:numId="40" w16cid:durableId="1540780066">
    <w:abstractNumId w:val="11"/>
  </w:num>
  <w:num w:numId="41" w16cid:durableId="746851600">
    <w:abstractNumId w:val="26"/>
  </w:num>
  <w:num w:numId="42" w16cid:durableId="975183518">
    <w:abstractNumId w:val="39"/>
  </w:num>
  <w:num w:numId="43" w16cid:durableId="882062405">
    <w:abstractNumId w:val="42"/>
  </w:num>
  <w:num w:numId="44" w16cid:durableId="1909923487">
    <w:abstractNumId w:val="44"/>
  </w:num>
  <w:num w:numId="45" w16cid:durableId="1204682856">
    <w:abstractNumId w:val="33"/>
  </w:num>
  <w:num w:numId="46" w16cid:durableId="1825858156">
    <w:abstractNumId w:val="9"/>
  </w:num>
  <w:num w:numId="47" w16cid:durableId="20909458">
    <w:abstractNumId w:val="6"/>
  </w:num>
  <w:num w:numId="48" w16cid:durableId="759520531">
    <w:abstractNumId w:val="23"/>
  </w:num>
  <w:num w:numId="49" w16cid:durableId="903684774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aweł Baranowski">
    <w15:presenceInfo w15:providerId="Windows Live" w15:userId="523a72fbdfad24a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307"/>
    <w:rsid w:val="00024711"/>
    <w:rsid w:val="000D246F"/>
    <w:rsid w:val="000D496C"/>
    <w:rsid w:val="000E2625"/>
    <w:rsid w:val="00117013"/>
    <w:rsid w:val="00122888"/>
    <w:rsid w:val="001245B0"/>
    <w:rsid w:val="00136BA1"/>
    <w:rsid w:val="00154D0A"/>
    <w:rsid w:val="001710C5"/>
    <w:rsid w:val="00192569"/>
    <w:rsid w:val="00193CF3"/>
    <w:rsid w:val="00194A4D"/>
    <w:rsid w:val="001B3307"/>
    <w:rsid w:val="001B33E8"/>
    <w:rsid w:val="001B66C0"/>
    <w:rsid w:val="001D01FB"/>
    <w:rsid w:val="002057A1"/>
    <w:rsid w:val="002071DE"/>
    <w:rsid w:val="002312CB"/>
    <w:rsid w:val="002322AC"/>
    <w:rsid w:val="002771A8"/>
    <w:rsid w:val="00282F82"/>
    <w:rsid w:val="002A6947"/>
    <w:rsid w:val="002D1A11"/>
    <w:rsid w:val="002D5DB8"/>
    <w:rsid w:val="003100E5"/>
    <w:rsid w:val="00344351"/>
    <w:rsid w:val="00357A25"/>
    <w:rsid w:val="00364E1A"/>
    <w:rsid w:val="0037779A"/>
    <w:rsid w:val="003F15E2"/>
    <w:rsid w:val="00413153"/>
    <w:rsid w:val="0042555D"/>
    <w:rsid w:val="0043228A"/>
    <w:rsid w:val="004538FE"/>
    <w:rsid w:val="00467FD8"/>
    <w:rsid w:val="00484FD6"/>
    <w:rsid w:val="0048786A"/>
    <w:rsid w:val="00495C29"/>
    <w:rsid w:val="004A7F82"/>
    <w:rsid w:val="004B2A0D"/>
    <w:rsid w:val="004C19CE"/>
    <w:rsid w:val="004F5BA5"/>
    <w:rsid w:val="004F7714"/>
    <w:rsid w:val="00510146"/>
    <w:rsid w:val="005143C7"/>
    <w:rsid w:val="00534183"/>
    <w:rsid w:val="00564A4F"/>
    <w:rsid w:val="00576CA1"/>
    <w:rsid w:val="0058135E"/>
    <w:rsid w:val="00582C68"/>
    <w:rsid w:val="00597F4E"/>
    <w:rsid w:val="005A463C"/>
    <w:rsid w:val="005B359C"/>
    <w:rsid w:val="005E75EA"/>
    <w:rsid w:val="00605BC1"/>
    <w:rsid w:val="006176A4"/>
    <w:rsid w:val="006255C1"/>
    <w:rsid w:val="006806D3"/>
    <w:rsid w:val="006C4DBB"/>
    <w:rsid w:val="006D790B"/>
    <w:rsid w:val="00700D15"/>
    <w:rsid w:val="00703824"/>
    <w:rsid w:val="00704CB6"/>
    <w:rsid w:val="007066B2"/>
    <w:rsid w:val="007128E7"/>
    <w:rsid w:val="00727D76"/>
    <w:rsid w:val="0074548F"/>
    <w:rsid w:val="00771AC1"/>
    <w:rsid w:val="00772FDA"/>
    <w:rsid w:val="00783879"/>
    <w:rsid w:val="007921AE"/>
    <w:rsid w:val="00794CA3"/>
    <w:rsid w:val="00795263"/>
    <w:rsid w:val="007A4C59"/>
    <w:rsid w:val="00803F7A"/>
    <w:rsid w:val="008062D6"/>
    <w:rsid w:val="0083248A"/>
    <w:rsid w:val="00835EC6"/>
    <w:rsid w:val="00870001"/>
    <w:rsid w:val="008712E5"/>
    <w:rsid w:val="00872BC1"/>
    <w:rsid w:val="008748F9"/>
    <w:rsid w:val="00881837"/>
    <w:rsid w:val="0088725E"/>
    <w:rsid w:val="008D6A87"/>
    <w:rsid w:val="008E424C"/>
    <w:rsid w:val="0094553F"/>
    <w:rsid w:val="0097296E"/>
    <w:rsid w:val="00981746"/>
    <w:rsid w:val="00990B58"/>
    <w:rsid w:val="009929CC"/>
    <w:rsid w:val="009A114B"/>
    <w:rsid w:val="009A4EC5"/>
    <w:rsid w:val="009B6D77"/>
    <w:rsid w:val="009B7AA8"/>
    <w:rsid w:val="009C68F9"/>
    <w:rsid w:val="009E42B7"/>
    <w:rsid w:val="009E7043"/>
    <w:rsid w:val="00A26CF8"/>
    <w:rsid w:val="00A26DCA"/>
    <w:rsid w:val="00A374F6"/>
    <w:rsid w:val="00A5535C"/>
    <w:rsid w:val="00A9199A"/>
    <w:rsid w:val="00AA14DB"/>
    <w:rsid w:val="00AB7994"/>
    <w:rsid w:val="00AD59D9"/>
    <w:rsid w:val="00AE0778"/>
    <w:rsid w:val="00AF077B"/>
    <w:rsid w:val="00B4157A"/>
    <w:rsid w:val="00B53916"/>
    <w:rsid w:val="00B55B84"/>
    <w:rsid w:val="00BB627B"/>
    <w:rsid w:val="00BE6628"/>
    <w:rsid w:val="00BF439D"/>
    <w:rsid w:val="00C20507"/>
    <w:rsid w:val="00C40F5E"/>
    <w:rsid w:val="00C60C0D"/>
    <w:rsid w:val="00C62AE7"/>
    <w:rsid w:val="00C833BC"/>
    <w:rsid w:val="00C85F3A"/>
    <w:rsid w:val="00C94E8A"/>
    <w:rsid w:val="00C97A81"/>
    <w:rsid w:val="00CC08F9"/>
    <w:rsid w:val="00CD254C"/>
    <w:rsid w:val="00CF1379"/>
    <w:rsid w:val="00CF1BE4"/>
    <w:rsid w:val="00CF3F24"/>
    <w:rsid w:val="00CF6BCC"/>
    <w:rsid w:val="00D55CEB"/>
    <w:rsid w:val="00D7524D"/>
    <w:rsid w:val="00DA1005"/>
    <w:rsid w:val="00DA5C5F"/>
    <w:rsid w:val="00DC7317"/>
    <w:rsid w:val="00DD6E1B"/>
    <w:rsid w:val="00DE2BC8"/>
    <w:rsid w:val="00E12CE5"/>
    <w:rsid w:val="00E35548"/>
    <w:rsid w:val="00E458D0"/>
    <w:rsid w:val="00E50160"/>
    <w:rsid w:val="00E57181"/>
    <w:rsid w:val="00E766F4"/>
    <w:rsid w:val="00E8568D"/>
    <w:rsid w:val="00E9574D"/>
    <w:rsid w:val="00EB54F1"/>
    <w:rsid w:val="00ED6402"/>
    <w:rsid w:val="00EE0536"/>
    <w:rsid w:val="00F01F45"/>
    <w:rsid w:val="00F07B14"/>
    <w:rsid w:val="00F12D6C"/>
    <w:rsid w:val="00F46B13"/>
    <w:rsid w:val="00F661D6"/>
    <w:rsid w:val="00F774AF"/>
    <w:rsid w:val="00F863A4"/>
    <w:rsid w:val="00F932FB"/>
    <w:rsid w:val="00F979C4"/>
    <w:rsid w:val="00FB5321"/>
    <w:rsid w:val="00FE2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80738"/>
  <w15:chartTrackingRefBased/>
  <w15:docId w15:val="{C7F25341-CBE9-4A2D-BE3C-1F452F9F1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3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33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B3307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625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625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501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016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501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01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016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cf01">
    <w:name w:val="cf01"/>
    <w:basedOn w:val="Domylnaczcionkaakapitu"/>
    <w:rsid w:val="00F46B13"/>
    <w:rPr>
      <w:rFonts w:ascii="Segoe UI" w:hAnsi="Segoe UI" w:cs="Segoe UI" w:hint="default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BB627B"/>
    <w:pPr>
      <w:spacing w:before="100" w:beforeAutospacing="1" w:after="100" w:afterAutospacing="1"/>
    </w:pPr>
  </w:style>
  <w:style w:type="paragraph" w:customStyle="1" w:styleId="Textbody">
    <w:name w:val="Text body"/>
    <w:basedOn w:val="Normalny"/>
    <w:rsid w:val="006D790B"/>
    <w:pPr>
      <w:suppressAutoHyphens/>
      <w:autoSpaceDN w:val="0"/>
      <w:spacing w:after="120" w:line="25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paragraph" w:customStyle="1" w:styleId="List0">
    <w:name w:val="List 0"/>
    <w:basedOn w:val="Normalny"/>
    <w:semiHidden/>
    <w:rsid w:val="00C97A81"/>
    <w:pPr>
      <w:numPr>
        <w:numId w:val="1"/>
      </w:numPr>
    </w:pPr>
    <w:rPr>
      <w:sz w:val="20"/>
      <w:szCs w:val="20"/>
    </w:rPr>
  </w:style>
  <w:style w:type="paragraph" w:customStyle="1" w:styleId="Lista21">
    <w:name w:val="Lista 21"/>
    <w:basedOn w:val="Normalny"/>
    <w:autoRedefine/>
    <w:semiHidden/>
    <w:rsid w:val="00C97A81"/>
    <w:pPr>
      <w:numPr>
        <w:numId w:val="4"/>
      </w:numPr>
      <w:ind w:left="720"/>
    </w:pPr>
    <w:rPr>
      <w:sz w:val="20"/>
      <w:szCs w:val="20"/>
    </w:rPr>
  </w:style>
  <w:style w:type="table" w:customStyle="1" w:styleId="Tabela-Siatka2">
    <w:name w:val="Tabela - Siatka2"/>
    <w:basedOn w:val="Standardowy"/>
    <w:next w:val="Tabela-Siatka"/>
    <w:uiPriority w:val="39"/>
    <w:rsid w:val="00136BA1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rsid w:val="00136BA1"/>
  </w:style>
  <w:style w:type="paragraph" w:styleId="Nagwek">
    <w:name w:val="header"/>
    <w:basedOn w:val="Normalny"/>
    <w:link w:val="NagwekZnak"/>
    <w:uiPriority w:val="99"/>
    <w:unhideWhenUsed/>
    <w:rsid w:val="00136BA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136BA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36BA1"/>
  </w:style>
  <w:style w:type="paragraph" w:styleId="Stopka">
    <w:name w:val="footer"/>
    <w:basedOn w:val="Normalny"/>
    <w:link w:val="StopkaZnak"/>
    <w:uiPriority w:val="99"/>
    <w:unhideWhenUsed/>
    <w:rsid w:val="00136BA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136BA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36BA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36BA1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48786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8786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2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1207</TotalTime>
  <Pages>17</Pages>
  <Words>2123</Words>
  <Characters>12739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Porowska</dc:creator>
  <cp:keywords/>
  <dc:description/>
  <cp:lastModifiedBy>Pawel Urbaniak</cp:lastModifiedBy>
  <cp:revision>13</cp:revision>
  <dcterms:created xsi:type="dcterms:W3CDTF">2023-11-03T20:41:00Z</dcterms:created>
  <dcterms:modified xsi:type="dcterms:W3CDTF">2024-04-11T14:38:00Z</dcterms:modified>
</cp:coreProperties>
</file>